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2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3"/>
      </w:tblGrid>
      <w:tr w:rsidR="00BC5A6B" w14:paraId="24F547F2" w14:textId="77777777" w:rsidTr="00E83D59">
        <w:trPr>
          <w:trHeight w:val="680"/>
        </w:trPr>
        <w:tc>
          <w:tcPr>
            <w:tcW w:w="9353" w:type="dxa"/>
            <w:shd w:val="clear" w:color="auto" w:fill="C6D9F1" w:themeFill="text2" w:themeFillTint="33"/>
            <w:vAlign w:val="center"/>
          </w:tcPr>
          <w:p w14:paraId="68F548C3" w14:textId="6EB8AD11" w:rsidR="00BC5A6B" w:rsidRDefault="00BC5A6B" w:rsidP="00E83D59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5297E">
              <w:rPr>
                <w:rFonts w:ascii="Arial" w:hAnsi="Arial"/>
                <w:b/>
                <w:sz w:val="24"/>
                <w:szCs w:val="24"/>
              </w:rPr>
              <w:t xml:space="preserve">Wniosek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o </w:t>
            </w:r>
            <w:r w:rsidR="008B34B5">
              <w:rPr>
                <w:rFonts w:ascii="Arial" w:hAnsi="Arial"/>
                <w:b/>
                <w:sz w:val="24"/>
                <w:szCs w:val="24"/>
              </w:rPr>
              <w:t>wydanie warunków technicznych przyłączenia do sieci</w:t>
            </w:r>
          </w:p>
        </w:tc>
      </w:tr>
    </w:tbl>
    <w:p w14:paraId="2F8A7028" w14:textId="77777777" w:rsidR="00BC5A6B" w:rsidRDefault="00BC5A6B" w:rsidP="00C11481">
      <w:pPr>
        <w:tabs>
          <w:tab w:val="left" w:pos="5954"/>
        </w:tabs>
        <w:spacing w:after="0" w:line="360" w:lineRule="auto"/>
        <w:rPr>
          <w:rFonts w:ascii="Arial" w:hAnsi="Arial"/>
        </w:rPr>
      </w:pPr>
    </w:p>
    <w:p w14:paraId="506C0CDE" w14:textId="5C367098" w:rsidR="00BC5A6B" w:rsidRDefault="00BC5A6B" w:rsidP="00D144AC">
      <w:pPr>
        <w:tabs>
          <w:tab w:val="left" w:pos="5954"/>
        </w:tabs>
        <w:spacing w:after="0" w:line="360" w:lineRule="auto"/>
        <w:jc w:val="right"/>
        <w:rPr>
          <w:rFonts w:ascii="Arial" w:hAnsi="Arial"/>
          <w:sz w:val="16"/>
        </w:rPr>
      </w:pPr>
      <w:r w:rsidRPr="00F01A14">
        <w:rPr>
          <w:rFonts w:ascii="Arial" w:hAnsi="Arial"/>
        </w:rPr>
        <w:t>Siedlec, dnia ..............................</w:t>
      </w:r>
    </w:p>
    <w:p w14:paraId="7F44576B" w14:textId="77777777" w:rsidR="00BC5A6B" w:rsidRPr="008B34B5" w:rsidRDefault="00C93FEC" w:rsidP="00D144AC">
      <w:pPr>
        <w:tabs>
          <w:tab w:val="left" w:pos="5954"/>
        </w:tabs>
        <w:spacing w:after="0" w:line="360" w:lineRule="auto"/>
        <w:rPr>
          <w:rFonts w:ascii="Arial" w:hAnsi="Arial"/>
          <w:sz w:val="20"/>
          <w:szCs w:val="20"/>
        </w:rPr>
      </w:pPr>
      <w:r w:rsidRPr="008B34B5">
        <w:rPr>
          <w:rFonts w:ascii="Arial" w:hAnsi="Arial"/>
          <w:b/>
          <w:sz w:val="20"/>
          <w:szCs w:val="20"/>
        </w:rPr>
        <w:t>Wnioskodawca</w:t>
      </w:r>
      <w:r w:rsidRPr="008B34B5">
        <w:rPr>
          <w:rFonts w:ascii="Arial" w:hAnsi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E83D59" w14:paraId="218E8417" w14:textId="77777777" w:rsidTr="00E83D59">
        <w:trPr>
          <w:trHeight w:val="567"/>
        </w:trPr>
        <w:tc>
          <w:tcPr>
            <w:tcW w:w="9353" w:type="dxa"/>
          </w:tcPr>
          <w:p w14:paraId="0572D629" w14:textId="0B0DC016" w:rsidR="00E83D59" w:rsidRDefault="00E83D59" w:rsidP="00E83D59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sz w:val="16"/>
              </w:rPr>
            </w:pPr>
            <w:r w:rsidRPr="00BC5A6B">
              <w:rPr>
                <w:rFonts w:ascii="Arial" w:hAnsi="Arial"/>
                <w:i/>
                <w:iCs/>
                <w:sz w:val="18"/>
                <w:szCs w:val="24"/>
              </w:rPr>
              <w:t>Imię / Nazwa firmy</w:t>
            </w:r>
          </w:p>
        </w:tc>
      </w:tr>
      <w:tr w:rsidR="00E83D59" w14:paraId="2300F20F" w14:textId="77777777" w:rsidTr="00E83D59">
        <w:trPr>
          <w:trHeight w:val="567"/>
        </w:trPr>
        <w:tc>
          <w:tcPr>
            <w:tcW w:w="9353" w:type="dxa"/>
          </w:tcPr>
          <w:p w14:paraId="6490D324" w14:textId="5F370C4F" w:rsidR="00E83D59" w:rsidRDefault="00E83D59" w:rsidP="00E83D59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sz w:val="16"/>
              </w:rPr>
            </w:pPr>
            <w:r w:rsidRPr="00BC5A6B">
              <w:rPr>
                <w:rFonts w:ascii="Arial" w:hAnsi="Arial"/>
                <w:i/>
                <w:iCs/>
                <w:sz w:val="18"/>
                <w:szCs w:val="24"/>
              </w:rPr>
              <w:t>Nazwisko / cd. Nazwy firmy</w:t>
            </w:r>
          </w:p>
        </w:tc>
      </w:tr>
    </w:tbl>
    <w:p w14:paraId="503B89A3" w14:textId="5C4879D3" w:rsidR="00BC5A6B" w:rsidRPr="008B34B5" w:rsidRDefault="00BC5A6B" w:rsidP="00E83D59">
      <w:pPr>
        <w:tabs>
          <w:tab w:val="left" w:pos="5954"/>
        </w:tabs>
        <w:spacing w:before="120" w:after="0" w:line="360" w:lineRule="auto"/>
        <w:rPr>
          <w:rFonts w:ascii="Arial" w:hAnsi="Arial"/>
          <w:sz w:val="20"/>
          <w:szCs w:val="20"/>
        </w:rPr>
      </w:pPr>
      <w:r w:rsidRPr="008B34B5">
        <w:rPr>
          <w:rFonts w:ascii="Arial" w:hAnsi="Arial"/>
          <w:b/>
          <w:sz w:val="20"/>
          <w:szCs w:val="20"/>
        </w:rPr>
        <w:t>Adres do korespondencji / siedziba</w:t>
      </w:r>
      <w:r w:rsidRPr="008B34B5">
        <w:rPr>
          <w:rFonts w:ascii="Arial" w:hAnsi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2567"/>
        <w:gridCol w:w="2567"/>
      </w:tblGrid>
      <w:tr w:rsidR="00E83D59" w:rsidRPr="00E83D59" w14:paraId="53B61AD1" w14:textId="77777777" w:rsidTr="00E83D59">
        <w:trPr>
          <w:trHeight w:val="567"/>
        </w:trPr>
        <w:tc>
          <w:tcPr>
            <w:tcW w:w="4219" w:type="dxa"/>
          </w:tcPr>
          <w:p w14:paraId="1228E38E" w14:textId="61F409ED" w:rsidR="00E83D59" w:rsidRPr="00E83D59" w:rsidRDefault="00E83D59" w:rsidP="00E83D59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E83D59">
              <w:rPr>
                <w:rFonts w:ascii="Arial" w:hAnsi="Arial"/>
                <w:i/>
                <w:iCs/>
                <w:sz w:val="18"/>
                <w:szCs w:val="18"/>
              </w:rPr>
              <w:t>Miejscowość</w:t>
            </w:r>
          </w:p>
        </w:tc>
        <w:tc>
          <w:tcPr>
            <w:tcW w:w="2567" w:type="dxa"/>
          </w:tcPr>
          <w:p w14:paraId="3969B63D" w14:textId="5963D464" w:rsidR="00E83D59" w:rsidRPr="00E83D59" w:rsidRDefault="00E83D59" w:rsidP="00E83D59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E83D59">
              <w:rPr>
                <w:rFonts w:ascii="Arial" w:hAnsi="Arial"/>
                <w:i/>
                <w:iCs/>
                <w:sz w:val="18"/>
                <w:szCs w:val="18"/>
              </w:rPr>
              <w:t>Kod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 pocztowy</w:t>
            </w:r>
          </w:p>
        </w:tc>
        <w:tc>
          <w:tcPr>
            <w:tcW w:w="2567" w:type="dxa"/>
          </w:tcPr>
          <w:p w14:paraId="45AE8877" w14:textId="77775A3D" w:rsidR="00E83D59" w:rsidRPr="00E83D59" w:rsidRDefault="00E83D59" w:rsidP="00E83D59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Poczta</w:t>
            </w:r>
          </w:p>
        </w:tc>
      </w:tr>
      <w:tr w:rsidR="00BC5A6B" w:rsidRPr="00E83D59" w14:paraId="3B7F6917" w14:textId="77777777" w:rsidTr="00E83D59">
        <w:trPr>
          <w:trHeight w:val="567"/>
        </w:trPr>
        <w:tc>
          <w:tcPr>
            <w:tcW w:w="4219" w:type="dxa"/>
          </w:tcPr>
          <w:p w14:paraId="0C2F98C0" w14:textId="0C51565D" w:rsidR="00BC5A6B" w:rsidRPr="00E83D59" w:rsidRDefault="00E83D59" w:rsidP="00E83D59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Ulica</w:t>
            </w:r>
          </w:p>
        </w:tc>
        <w:tc>
          <w:tcPr>
            <w:tcW w:w="5134" w:type="dxa"/>
            <w:gridSpan w:val="2"/>
          </w:tcPr>
          <w:p w14:paraId="1903A28B" w14:textId="3CA0347C" w:rsidR="00BC5A6B" w:rsidRPr="00E83D59" w:rsidRDefault="00E83D59" w:rsidP="00E83D59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Nr posesji</w:t>
            </w:r>
          </w:p>
        </w:tc>
      </w:tr>
    </w:tbl>
    <w:p w14:paraId="7E208394" w14:textId="73B5AF1A" w:rsidR="00E83D59" w:rsidRPr="008B34B5" w:rsidRDefault="00E83D59" w:rsidP="00E83D59">
      <w:pPr>
        <w:tabs>
          <w:tab w:val="left" w:pos="5954"/>
        </w:tabs>
        <w:spacing w:before="120" w:after="0" w:line="360" w:lineRule="auto"/>
        <w:rPr>
          <w:rFonts w:ascii="Arial" w:hAnsi="Arial"/>
          <w:sz w:val="20"/>
          <w:szCs w:val="20"/>
        </w:rPr>
      </w:pPr>
      <w:r w:rsidRPr="008B34B5">
        <w:rPr>
          <w:rFonts w:ascii="Arial" w:hAnsi="Arial"/>
          <w:b/>
          <w:sz w:val="20"/>
          <w:szCs w:val="20"/>
        </w:rPr>
        <w:t xml:space="preserve">NIP </w:t>
      </w:r>
      <w:r w:rsidRPr="008B34B5">
        <w:rPr>
          <w:rFonts w:ascii="Arial" w:hAnsi="Arial"/>
          <w:bCs/>
          <w:sz w:val="20"/>
          <w:szCs w:val="20"/>
        </w:rPr>
        <w:t xml:space="preserve">(dotyczy firm) / </w:t>
      </w:r>
      <w:r w:rsidRPr="008B34B5">
        <w:rPr>
          <w:rFonts w:ascii="Arial" w:hAnsi="Arial"/>
          <w:b/>
          <w:sz w:val="20"/>
          <w:szCs w:val="20"/>
        </w:rPr>
        <w:t>PESEL</w:t>
      </w:r>
      <w:r w:rsidRPr="008B34B5">
        <w:rPr>
          <w:rFonts w:ascii="Arial" w:hAnsi="Arial"/>
          <w:bCs/>
          <w:sz w:val="20"/>
          <w:szCs w:val="20"/>
        </w:rPr>
        <w:t xml:space="preserve"> (odbiorcy indywidualni)</w:t>
      </w:r>
      <w:r w:rsidRPr="008B34B5">
        <w:rPr>
          <w:rFonts w:ascii="Arial" w:hAnsi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E83D59" w:rsidRPr="00E83D59" w14:paraId="6593729A" w14:textId="77777777" w:rsidTr="00CC7EAE">
        <w:trPr>
          <w:trHeight w:val="567"/>
        </w:trPr>
        <w:tc>
          <w:tcPr>
            <w:tcW w:w="9353" w:type="dxa"/>
          </w:tcPr>
          <w:p w14:paraId="48AB100C" w14:textId="0B281B73" w:rsidR="00E83D59" w:rsidRPr="00E83D59" w:rsidRDefault="00E83D59" w:rsidP="00E83D59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</w:tr>
    </w:tbl>
    <w:p w14:paraId="17A5FD3C" w14:textId="194D2EE2" w:rsidR="00E83D59" w:rsidRPr="008B34B5" w:rsidRDefault="00E83D59" w:rsidP="00E83D59">
      <w:pPr>
        <w:tabs>
          <w:tab w:val="left" w:pos="5954"/>
        </w:tabs>
        <w:spacing w:before="120" w:after="0" w:line="360" w:lineRule="auto"/>
        <w:rPr>
          <w:rFonts w:ascii="Arial" w:hAnsi="Arial"/>
          <w:sz w:val="20"/>
          <w:szCs w:val="20"/>
        </w:rPr>
      </w:pPr>
      <w:r w:rsidRPr="008B34B5">
        <w:rPr>
          <w:rFonts w:ascii="Arial" w:hAnsi="Arial"/>
          <w:b/>
          <w:sz w:val="20"/>
          <w:szCs w:val="20"/>
        </w:rPr>
        <w:t>Dane kontaktowe</w:t>
      </w:r>
      <w:r w:rsidRPr="008B34B5">
        <w:rPr>
          <w:rFonts w:ascii="Arial" w:hAnsi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134"/>
      </w:tblGrid>
      <w:tr w:rsidR="00E83D59" w:rsidRPr="00E83D59" w14:paraId="6E972979" w14:textId="77777777" w:rsidTr="008462F4">
        <w:trPr>
          <w:trHeight w:val="567"/>
        </w:trPr>
        <w:tc>
          <w:tcPr>
            <w:tcW w:w="4219" w:type="dxa"/>
          </w:tcPr>
          <w:p w14:paraId="3B7D6D15" w14:textId="691DF9F6" w:rsidR="00E83D59" w:rsidRPr="00E83D59" w:rsidRDefault="00E83D59" w:rsidP="008462F4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telefon</w:t>
            </w:r>
          </w:p>
        </w:tc>
        <w:tc>
          <w:tcPr>
            <w:tcW w:w="5134" w:type="dxa"/>
          </w:tcPr>
          <w:p w14:paraId="55CE837D" w14:textId="365F9BFE" w:rsidR="00E83D59" w:rsidRPr="00E83D59" w:rsidRDefault="00E83D59" w:rsidP="008462F4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e-mail</w:t>
            </w:r>
          </w:p>
        </w:tc>
      </w:tr>
    </w:tbl>
    <w:p w14:paraId="7970BA60" w14:textId="2428E966" w:rsidR="00E83D59" w:rsidRPr="008B34B5" w:rsidRDefault="00496DAE" w:rsidP="004258AB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b/>
          <w:bCs/>
          <w:sz w:val="20"/>
          <w:szCs w:val="28"/>
        </w:rPr>
      </w:pPr>
      <w:r w:rsidRPr="008B34B5">
        <w:rPr>
          <w:rFonts w:ascii="Arial" w:hAnsi="Arial"/>
          <w:b/>
          <w:bCs/>
          <w:sz w:val="20"/>
          <w:szCs w:val="28"/>
        </w:rPr>
        <w:t>Proszę o wydanie warunków przyłączenia do sieci</w:t>
      </w:r>
      <w:r w:rsidR="005F1448" w:rsidRPr="008B34B5">
        <w:rPr>
          <w:rFonts w:ascii="Arial" w:hAnsi="Arial"/>
          <w:b/>
          <w:bCs/>
          <w:sz w:val="20"/>
          <w:szCs w:val="28"/>
        </w:rPr>
        <w:t>:</w:t>
      </w:r>
    </w:p>
    <w:tbl>
      <w:tblPr>
        <w:tblStyle w:val="Tabela-Siatka"/>
        <w:tblW w:w="8710" w:type="dxa"/>
        <w:tblLook w:val="04A0" w:firstRow="1" w:lastRow="0" w:firstColumn="1" w:lastColumn="0" w:noHBand="0" w:noVBand="1"/>
      </w:tblPr>
      <w:tblGrid>
        <w:gridCol w:w="454"/>
        <w:gridCol w:w="3452"/>
        <w:gridCol w:w="454"/>
        <w:gridCol w:w="4350"/>
      </w:tblGrid>
      <w:tr w:rsidR="00496DAE" w:rsidRPr="00E83D59" w14:paraId="1D2DED09" w14:textId="77777777" w:rsidTr="004C4B93">
        <w:trPr>
          <w:trHeight w:val="28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AA0A1A7" w14:textId="775B6F5C" w:rsidR="00496DAE" w:rsidRPr="00E83D59" w:rsidRDefault="004C4B93" w:rsidP="004C4B93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C59DB" w14:textId="5FA339D3" w:rsidR="00496DAE" w:rsidRPr="00496DAE" w:rsidRDefault="00496DAE" w:rsidP="004C4B93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96DAE">
              <w:rPr>
                <w:rFonts w:ascii="Arial" w:hAnsi="Arial"/>
                <w:b/>
                <w:bCs/>
                <w:sz w:val="20"/>
                <w:szCs w:val="20"/>
              </w:rPr>
              <w:t>wodociągowej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A3C18EC" w14:textId="09CC0DCB" w:rsidR="00496DAE" w:rsidRPr="00E83D59" w:rsidRDefault="004C4B93" w:rsidP="004C4B93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FE340" w14:textId="5318CE9C" w:rsidR="00496DAE" w:rsidRPr="00496DAE" w:rsidRDefault="00496DAE" w:rsidP="004C4B93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96DAE">
              <w:rPr>
                <w:rFonts w:ascii="Arial" w:hAnsi="Arial"/>
                <w:b/>
                <w:bCs/>
                <w:sz w:val="20"/>
                <w:szCs w:val="20"/>
              </w:rPr>
              <w:t>kanalizacji sanitarnej</w:t>
            </w:r>
          </w:p>
        </w:tc>
      </w:tr>
    </w:tbl>
    <w:p w14:paraId="0DC66678" w14:textId="001BD500" w:rsidR="005F1448" w:rsidRPr="008B34B5" w:rsidRDefault="008B34B5" w:rsidP="004258AB">
      <w:pPr>
        <w:tabs>
          <w:tab w:val="left" w:pos="5954"/>
        </w:tabs>
        <w:spacing w:before="120" w:after="0" w:line="360" w:lineRule="auto"/>
        <w:rPr>
          <w:rFonts w:ascii="Arial" w:hAnsi="Arial"/>
          <w:b/>
          <w:bCs/>
          <w:sz w:val="20"/>
          <w:szCs w:val="28"/>
        </w:rPr>
      </w:pPr>
      <w:r w:rsidRPr="008B34B5">
        <w:rPr>
          <w:rFonts w:ascii="Arial" w:hAnsi="Arial"/>
          <w:b/>
          <w:bCs/>
          <w:sz w:val="20"/>
          <w:szCs w:val="28"/>
        </w:rPr>
        <w:t>Wskazanie lokalizacji nieruchomości lub obiektu, który ma być przyłączony do sieci</w:t>
      </w:r>
      <w:r w:rsidR="004258AB" w:rsidRPr="008B34B5">
        <w:rPr>
          <w:rFonts w:ascii="Arial" w:hAnsi="Arial"/>
          <w:b/>
          <w:bCs/>
          <w:sz w:val="20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9"/>
        <w:gridCol w:w="5054"/>
      </w:tblGrid>
      <w:tr w:rsidR="008B34B5" w:rsidRPr="00E83D59" w14:paraId="3509A596" w14:textId="77777777" w:rsidTr="008B34B5">
        <w:trPr>
          <w:trHeight w:val="567"/>
        </w:trPr>
        <w:tc>
          <w:tcPr>
            <w:tcW w:w="4149" w:type="dxa"/>
          </w:tcPr>
          <w:p w14:paraId="79E0CA58" w14:textId="77777777" w:rsidR="008B34B5" w:rsidRPr="00E83D59" w:rsidRDefault="008B34B5" w:rsidP="008462F4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E83D59">
              <w:rPr>
                <w:rFonts w:ascii="Arial" w:hAnsi="Arial"/>
                <w:i/>
                <w:iCs/>
                <w:sz w:val="18"/>
                <w:szCs w:val="18"/>
              </w:rPr>
              <w:t>Miejscowość</w:t>
            </w:r>
          </w:p>
        </w:tc>
        <w:tc>
          <w:tcPr>
            <w:tcW w:w="5054" w:type="dxa"/>
          </w:tcPr>
          <w:p w14:paraId="33EA0D36" w14:textId="60A6AE4D" w:rsidR="008B34B5" w:rsidRPr="00E83D59" w:rsidRDefault="008B34B5" w:rsidP="008B34B5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Nr działki</w:t>
            </w:r>
          </w:p>
        </w:tc>
      </w:tr>
      <w:tr w:rsidR="004258AB" w:rsidRPr="00E83D59" w14:paraId="10979AB5" w14:textId="77777777" w:rsidTr="008B34B5">
        <w:trPr>
          <w:trHeight w:val="567"/>
        </w:trPr>
        <w:tc>
          <w:tcPr>
            <w:tcW w:w="4149" w:type="dxa"/>
          </w:tcPr>
          <w:p w14:paraId="4E224495" w14:textId="77777777" w:rsidR="004258AB" w:rsidRPr="00E83D59" w:rsidRDefault="004258AB" w:rsidP="008462F4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Ulica</w:t>
            </w:r>
          </w:p>
        </w:tc>
        <w:tc>
          <w:tcPr>
            <w:tcW w:w="5054" w:type="dxa"/>
          </w:tcPr>
          <w:p w14:paraId="13ADE0D9" w14:textId="77777777" w:rsidR="004258AB" w:rsidRPr="00E83D59" w:rsidRDefault="004258AB" w:rsidP="008462F4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Nr posesji</w:t>
            </w:r>
          </w:p>
        </w:tc>
      </w:tr>
    </w:tbl>
    <w:p w14:paraId="523A919A" w14:textId="1AE68674" w:rsidR="0015475C" w:rsidRPr="008B34B5" w:rsidRDefault="0015475C" w:rsidP="0015475C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b/>
          <w:bCs/>
          <w:sz w:val="20"/>
          <w:szCs w:val="28"/>
        </w:rPr>
      </w:pPr>
      <w:r>
        <w:rPr>
          <w:rFonts w:ascii="Arial" w:hAnsi="Arial"/>
          <w:b/>
          <w:bCs/>
          <w:sz w:val="20"/>
          <w:szCs w:val="28"/>
        </w:rPr>
        <w:t>Rodzaj obiektu</w:t>
      </w:r>
      <w:r w:rsidRPr="008B34B5">
        <w:rPr>
          <w:rFonts w:ascii="Arial" w:hAnsi="Arial"/>
          <w:b/>
          <w:bCs/>
          <w:sz w:val="20"/>
          <w:szCs w:val="28"/>
        </w:rPr>
        <w:t>:</w:t>
      </w:r>
    </w:p>
    <w:tbl>
      <w:tblPr>
        <w:tblStyle w:val="Tabela-Siatka"/>
        <w:tblW w:w="8710" w:type="dxa"/>
        <w:tblLook w:val="04A0" w:firstRow="1" w:lastRow="0" w:firstColumn="1" w:lastColumn="0" w:noHBand="0" w:noVBand="1"/>
      </w:tblPr>
      <w:tblGrid>
        <w:gridCol w:w="454"/>
        <w:gridCol w:w="3452"/>
        <w:gridCol w:w="454"/>
        <w:gridCol w:w="4350"/>
      </w:tblGrid>
      <w:tr w:rsidR="0015475C" w:rsidRPr="00E83D59" w14:paraId="64FBEE00" w14:textId="77777777" w:rsidTr="004C4B93">
        <w:trPr>
          <w:trHeight w:val="283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14:paraId="2BF0A7D3" w14:textId="673873E3" w:rsidR="0015475C" w:rsidRPr="00E83D59" w:rsidRDefault="004C4B93" w:rsidP="004C4B93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452" w:type="dxa"/>
            <w:vAlign w:val="center"/>
          </w:tcPr>
          <w:p w14:paraId="4A630C30" w14:textId="10449D36" w:rsidR="0015475C" w:rsidRPr="00496DAE" w:rsidRDefault="0015475C" w:rsidP="004C4B93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istniejący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54D772AA" w14:textId="7BC2C37F" w:rsidR="0015475C" w:rsidRPr="00E83D59" w:rsidRDefault="004C4B93" w:rsidP="004C4B93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350" w:type="dxa"/>
            <w:vAlign w:val="center"/>
          </w:tcPr>
          <w:p w14:paraId="6856CCCE" w14:textId="650C96ED" w:rsidR="0015475C" w:rsidRPr="00496DAE" w:rsidRDefault="0015475C" w:rsidP="004C4B93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projektowany</w:t>
            </w:r>
          </w:p>
        </w:tc>
      </w:tr>
    </w:tbl>
    <w:p w14:paraId="61B55A51" w14:textId="77777777" w:rsidR="00B074A6" w:rsidRDefault="00B074A6" w:rsidP="0015475C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b/>
          <w:bCs/>
          <w:sz w:val="20"/>
          <w:szCs w:val="28"/>
        </w:rPr>
      </w:pPr>
    </w:p>
    <w:p w14:paraId="3885EBED" w14:textId="18CBE8F9" w:rsidR="0015475C" w:rsidRPr="008B34B5" w:rsidRDefault="0015475C" w:rsidP="0015475C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b/>
          <w:bCs/>
          <w:sz w:val="20"/>
          <w:szCs w:val="28"/>
        </w:rPr>
      </w:pPr>
      <w:r>
        <w:rPr>
          <w:rFonts w:ascii="Arial" w:hAnsi="Arial"/>
          <w:b/>
          <w:bCs/>
          <w:sz w:val="20"/>
          <w:szCs w:val="28"/>
        </w:rPr>
        <w:t>Przeznaczenie i sposób wykorzystania nieruchomości lub obiektu</w:t>
      </w:r>
      <w:r w:rsidRPr="008B34B5">
        <w:rPr>
          <w:rFonts w:ascii="Arial" w:hAnsi="Arial"/>
          <w:b/>
          <w:bCs/>
          <w:sz w:val="20"/>
          <w:szCs w:val="28"/>
        </w:rPr>
        <w:t>:</w:t>
      </w:r>
    </w:p>
    <w:tbl>
      <w:tblPr>
        <w:tblStyle w:val="Tabela-Siatka"/>
        <w:tblW w:w="8710" w:type="dxa"/>
        <w:tblLook w:val="04A0" w:firstRow="1" w:lastRow="0" w:firstColumn="1" w:lastColumn="0" w:noHBand="0" w:noVBand="1"/>
      </w:tblPr>
      <w:tblGrid>
        <w:gridCol w:w="454"/>
        <w:gridCol w:w="3452"/>
        <w:gridCol w:w="454"/>
        <w:gridCol w:w="4350"/>
      </w:tblGrid>
      <w:tr w:rsidR="0015475C" w:rsidRPr="00E83D59" w14:paraId="4802FCC0" w14:textId="77777777" w:rsidTr="00A54AB3">
        <w:trPr>
          <w:trHeight w:val="283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14:paraId="04B8A291" w14:textId="57646A6B" w:rsidR="0015475C" w:rsidRPr="00E83D59" w:rsidRDefault="00A54AB3" w:rsidP="00A54AB3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452" w:type="dxa"/>
            <w:vAlign w:val="center"/>
          </w:tcPr>
          <w:p w14:paraId="3A414262" w14:textId="738B71F6" w:rsidR="0015475C" w:rsidRPr="00496DAE" w:rsidRDefault="0015475C" w:rsidP="00A54AB3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cele mieszkaniowe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749C7BCC" w14:textId="131AB980" w:rsidR="0015475C" w:rsidRPr="00E83D59" w:rsidRDefault="00A54AB3" w:rsidP="00A54AB3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350" w:type="dxa"/>
            <w:vAlign w:val="center"/>
          </w:tcPr>
          <w:p w14:paraId="324624EA" w14:textId="7E6BCDA6" w:rsidR="0015475C" w:rsidRPr="00496DAE" w:rsidRDefault="0015475C" w:rsidP="00A54AB3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prowadzenie działalności gospodarczej</w:t>
            </w:r>
          </w:p>
        </w:tc>
      </w:tr>
    </w:tbl>
    <w:p w14:paraId="336FB311" w14:textId="77777777" w:rsidR="008B34B5" w:rsidRPr="0015475C" w:rsidRDefault="008B34B5" w:rsidP="004258AB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sz w:val="4"/>
          <w:szCs w:val="10"/>
        </w:rPr>
      </w:pPr>
    </w:p>
    <w:tbl>
      <w:tblPr>
        <w:tblStyle w:val="Tabela-Siatka"/>
        <w:tblW w:w="8710" w:type="dxa"/>
        <w:tblLook w:val="04A0" w:firstRow="1" w:lastRow="0" w:firstColumn="1" w:lastColumn="0" w:noHBand="0" w:noVBand="1"/>
      </w:tblPr>
      <w:tblGrid>
        <w:gridCol w:w="454"/>
        <w:gridCol w:w="3452"/>
        <w:gridCol w:w="454"/>
        <w:gridCol w:w="4350"/>
      </w:tblGrid>
      <w:tr w:rsidR="0015475C" w:rsidRPr="00E83D59" w14:paraId="5DD05F39" w14:textId="77777777" w:rsidTr="00AF330A">
        <w:trPr>
          <w:trHeight w:val="283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14:paraId="31054154" w14:textId="42535CC5" w:rsidR="0015475C" w:rsidRPr="00E83D59" w:rsidRDefault="00A54AB3" w:rsidP="00A54AB3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452" w:type="dxa"/>
            <w:vAlign w:val="center"/>
          </w:tcPr>
          <w:p w14:paraId="31A7F8FA" w14:textId="7BC269FA" w:rsidR="0015475C" w:rsidRPr="00496DAE" w:rsidRDefault="0015475C" w:rsidP="00A54AB3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140750E9" w14:textId="6F38F3FF" w:rsidR="0015475C" w:rsidRPr="00E83D59" w:rsidRDefault="0015475C" w:rsidP="00A54AB3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7B60F" w14:textId="6C689461" w:rsidR="0015475C" w:rsidRPr="00496DAE" w:rsidRDefault="0015475C" w:rsidP="00A54AB3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14:paraId="5D6C5355" w14:textId="0E6201AD" w:rsidR="008B34B5" w:rsidRDefault="008B34B5" w:rsidP="004258AB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szCs w:val="32"/>
        </w:rPr>
      </w:pPr>
    </w:p>
    <w:p w14:paraId="60E6F47B" w14:textId="77777777" w:rsidR="004C4B93" w:rsidRDefault="004C4B93" w:rsidP="004258AB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szCs w:val="32"/>
        </w:rPr>
      </w:pPr>
    </w:p>
    <w:p w14:paraId="38FCAC93" w14:textId="778EDA1D" w:rsidR="00732840" w:rsidRPr="008B34B5" w:rsidRDefault="00732840" w:rsidP="00732840">
      <w:pPr>
        <w:tabs>
          <w:tab w:val="left" w:pos="5954"/>
        </w:tabs>
        <w:spacing w:before="120" w:after="0" w:line="360" w:lineRule="auto"/>
        <w:rPr>
          <w:rFonts w:ascii="Arial" w:hAnsi="Arial"/>
          <w:b/>
          <w:bCs/>
          <w:sz w:val="20"/>
          <w:szCs w:val="28"/>
        </w:rPr>
      </w:pPr>
      <w:r>
        <w:rPr>
          <w:rFonts w:ascii="Arial" w:hAnsi="Arial"/>
          <w:b/>
          <w:bCs/>
          <w:sz w:val="20"/>
          <w:szCs w:val="28"/>
        </w:rPr>
        <w:lastRenderedPageBreak/>
        <w:t>Oświadczam, że dla w/w nieruchomości zapotrzebowanie wynosi</w:t>
      </w:r>
      <w:r w:rsidRPr="008B34B5">
        <w:rPr>
          <w:rFonts w:ascii="Arial" w:hAnsi="Arial"/>
          <w:b/>
          <w:bCs/>
          <w:sz w:val="20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2"/>
        <w:gridCol w:w="2833"/>
        <w:gridCol w:w="3538"/>
      </w:tblGrid>
      <w:tr w:rsidR="00732840" w:rsidRPr="00E83D59" w14:paraId="34705440" w14:textId="77777777" w:rsidTr="008D43FE">
        <w:trPr>
          <w:trHeight w:val="454"/>
        </w:trPr>
        <w:tc>
          <w:tcPr>
            <w:tcW w:w="5665" w:type="dxa"/>
            <w:gridSpan w:val="2"/>
            <w:vAlign w:val="center"/>
          </w:tcPr>
          <w:p w14:paraId="50754BA2" w14:textId="2E8781F0" w:rsidR="00732840" w:rsidRPr="008D43FE" w:rsidRDefault="008D43FE" w:rsidP="008D43FE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D43FE">
              <w:rPr>
                <w:rFonts w:ascii="Arial" w:hAnsi="Arial"/>
                <w:b/>
                <w:bCs/>
                <w:sz w:val="18"/>
                <w:szCs w:val="18"/>
              </w:rPr>
              <w:t>ZAPOTRZEBOWANIE WODY NA CELE:</w:t>
            </w:r>
          </w:p>
        </w:tc>
        <w:tc>
          <w:tcPr>
            <w:tcW w:w="3538" w:type="dxa"/>
            <w:vAlign w:val="center"/>
          </w:tcPr>
          <w:p w14:paraId="3EE36396" w14:textId="225B6548" w:rsidR="00732840" w:rsidRPr="008D43FE" w:rsidRDefault="008D43FE" w:rsidP="008D43FE">
            <w:pPr>
              <w:tabs>
                <w:tab w:val="left" w:pos="5954"/>
              </w:tabs>
              <w:spacing w:after="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D43FE">
              <w:rPr>
                <w:rFonts w:ascii="Arial" w:hAnsi="Arial"/>
                <w:b/>
                <w:bCs/>
                <w:sz w:val="18"/>
                <w:szCs w:val="18"/>
              </w:rPr>
              <w:t>Ilość [m</w:t>
            </w:r>
            <w:r w:rsidRPr="008D43FE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8D43FE">
              <w:rPr>
                <w:rFonts w:ascii="Arial" w:hAnsi="Arial"/>
                <w:b/>
                <w:bCs/>
                <w:sz w:val="18"/>
                <w:szCs w:val="18"/>
              </w:rPr>
              <w:t>/d]</w:t>
            </w:r>
          </w:p>
        </w:tc>
      </w:tr>
      <w:tr w:rsidR="00732840" w:rsidRPr="00E83D59" w14:paraId="384226BF" w14:textId="77777777" w:rsidTr="008D43FE">
        <w:trPr>
          <w:trHeight w:val="454"/>
        </w:trPr>
        <w:tc>
          <w:tcPr>
            <w:tcW w:w="5665" w:type="dxa"/>
            <w:gridSpan w:val="2"/>
            <w:vAlign w:val="center"/>
          </w:tcPr>
          <w:p w14:paraId="3485FCBC" w14:textId="104215E6" w:rsidR="00732840" w:rsidRPr="00732840" w:rsidRDefault="00732840" w:rsidP="008D43FE">
            <w:pPr>
              <w:tabs>
                <w:tab w:val="left" w:pos="5954"/>
              </w:tabs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Socjalno – bytowe</w:t>
            </w:r>
          </w:p>
        </w:tc>
        <w:tc>
          <w:tcPr>
            <w:tcW w:w="3538" w:type="dxa"/>
            <w:vAlign w:val="center"/>
          </w:tcPr>
          <w:p w14:paraId="133D7870" w14:textId="77777777" w:rsidR="00732840" w:rsidRDefault="00732840" w:rsidP="008D43FE">
            <w:pPr>
              <w:tabs>
                <w:tab w:val="left" w:pos="5954"/>
              </w:tabs>
              <w:spacing w:after="0" w:line="276" w:lineRule="auto"/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</w:tr>
      <w:tr w:rsidR="00732840" w:rsidRPr="00E83D59" w14:paraId="7AF448AE" w14:textId="77777777" w:rsidTr="008D43FE">
        <w:trPr>
          <w:trHeight w:val="454"/>
        </w:trPr>
        <w:tc>
          <w:tcPr>
            <w:tcW w:w="5665" w:type="dxa"/>
            <w:gridSpan w:val="2"/>
            <w:vAlign w:val="center"/>
          </w:tcPr>
          <w:p w14:paraId="57C422B5" w14:textId="524EDA91" w:rsidR="00732840" w:rsidRPr="00E83D59" w:rsidRDefault="00732840" w:rsidP="008D43FE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Technologiczne</w:t>
            </w:r>
          </w:p>
        </w:tc>
        <w:tc>
          <w:tcPr>
            <w:tcW w:w="3538" w:type="dxa"/>
            <w:vAlign w:val="center"/>
          </w:tcPr>
          <w:p w14:paraId="1A744E80" w14:textId="77777777" w:rsidR="00732840" w:rsidRDefault="00732840" w:rsidP="008D43FE">
            <w:pPr>
              <w:tabs>
                <w:tab w:val="left" w:pos="5954"/>
              </w:tabs>
              <w:spacing w:after="0" w:line="276" w:lineRule="auto"/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</w:tr>
      <w:tr w:rsidR="00C31873" w:rsidRPr="00E83D59" w14:paraId="24DBF7CA" w14:textId="77777777" w:rsidTr="008D43FE">
        <w:trPr>
          <w:trHeight w:val="454"/>
        </w:trPr>
        <w:tc>
          <w:tcPr>
            <w:tcW w:w="2832" w:type="dxa"/>
            <w:vMerge w:val="restart"/>
            <w:vAlign w:val="center"/>
          </w:tcPr>
          <w:p w14:paraId="723941C3" w14:textId="6F26847F" w:rsidR="00C31873" w:rsidRPr="00E83D59" w:rsidRDefault="00C31873" w:rsidP="008D43FE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Przeciwpożarowe</w:t>
            </w:r>
          </w:p>
        </w:tc>
        <w:tc>
          <w:tcPr>
            <w:tcW w:w="2833" w:type="dxa"/>
            <w:vAlign w:val="center"/>
          </w:tcPr>
          <w:p w14:paraId="43386092" w14:textId="3F47CFDB" w:rsidR="00C31873" w:rsidRPr="00E83D59" w:rsidRDefault="008D43FE" w:rsidP="008D43FE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z</w:t>
            </w:r>
            <w:r w:rsidR="00C31873">
              <w:rPr>
                <w:rFonts w:ascii="Arial" w:hAnsi="Arial"/>
                <w:i/>
                <w:iCs/>
                <w:sz w:val="18"/>
                <w:szCs w:val="18"/>
              </w:rPr>
              <w:t xml:space="preserve"> sieci zewnętrznej</w:t>
            </w:r>
          </w:p>
        </w:tc>
        <w:tc>
          <w:tcPr>
            <w:tcW w:w="3538" w:type="dxa"/>
            <w:vAlign w:val="center"/>
          </w:tcPr>
          <w:p w14:paraId="64DD9CF9" w14:textId="77777777" w:rsidR="00C31873" w:rsidRDefault="00C31873" w:rsidP="008D43FE">
            <w:pPr>
              <w:tabs>
                <w:tab w:val="left" w:pos="5954"/>
              </w:tabs>
              <w:spacing w:after="0" w:line="276" w:lineRule="auto"/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</w:tr>
      <w:tr w:rsidR="00C31873" w:rsidRPr="00E83D59" w14:paraId="61016AE7" w14:textId="77777777" w:rsidTr="008D43FE">
        <w:trPr>
          <w:trHeight w:val="454"/>
        </w:trPr>
        <w:tc>
          <w:tcPr>
            <w:tcW w:w="2832" w:type="dxa"/>
            <w:vMerge/>
            <w:vAlign w:val="center"/>
          </w:tcPr>
          <w:p w14:paraId="4DB1B927" w14:textId="77777777" w:rsidR="00C31873" w:rsidRPr="00E83D59" w:rsidRDefault="00C31873" w:rsidP="008D43FE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  <w:tc>
          <w:tcPr>
            <w:tcW w:w="2833" w:type="dxa"/>
            <w:vAlign w:val="center"/>
          </w:tcPr>
          <w:p w14:paraId="3618F0F9" w14:textId="02389C59" w:rsidR="00C31873" w:rsidRPr="00E83D59" w:rsidRDefault="008D43FE" w:rsidP="008D43FE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w</w:t>
            </w:r>
            <w:r w:rsidR="00C31873">
              <w:rPr>
                <w:rFonts w:ascii="Arial" w:hAnsi="Arial"/>
                <w:i/>
                <w:iCs/>
                <w:sz w:val="18"/>
                <w:szCs w:val="18"/>
              </w:rPr>
              <w:t xml:space="preserve">ewnętrznie na terenie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nieruchomości</w:t>
            </w:r>
            <w:r w:rsidR="00321B79">
              <w:rPr>
                <w:rFonts w:ascii="Arial" w:hAnsi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538" w:type="dxa"/>
            <w:vAlign w:val="center"/>
          </w:tcPr>
          <w:p w14:paraId="75E15832" w14:textId="77777777" w:rsidR="00C31873" w:rsidRDefault="00C31873" w:rsidP="008D43FE">
            <w:pPr>
              <w:tabs>
                <w:tab w:val="left" w:pos="5954"/>
              </w:tabs>
              <w:spacing w:after="0" w:line="276" w:lineRule="auto"/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</w:tr>
      <w:tr w:rsidR="00732840" w:rsidRPr="00E83D59" w14:paraId="4C7ADC6A" w14:textId="77777777" w:rsidTr="008D43FE">
        <w:trPr>
          <w:trHeight w:val="454"/>
        </w:trPr>
        <w:tc>
          <w:tcPr>
            <w:tcW w:w="5665" w:type="dxa"/>
            <w:gridSpan w:val="2"/>
            <w:vAlign w:val="center"/>
          </w:tcPr>
          <w:p w14:paraId="40C7D5B9" w14:textId="0CECAC18" w:rsidR="00732840" w:rsidRPr="00E83D59" w:rsidRDefault="008D43FE" w:rsidP="008D43FE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Inne</w:t>
            </w:r>
          </w:p>
        </w:tc>
        <w:tc>
          <w:tcPr>
            <w:tcW w:w="3538" w:type="dxa"/>
            <w:vAlign w:val="center"/>
          </w:tcPr>
          <w:p w14:paraId="4D5EE4C3" w14:textId="77777777" w:rsidR="00732840" w:rsidRDefault="00732840" w:rsidP="008D43FE">
            <w:pPr>
              <w:tabs>
                <w:tab w:val="left" w:pos="5954"/>
              </w:tabs>
              <w:spacing w:after="0" w:line="276" w:lineRule="auto"/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</w:tr>
      <w:tr w:rsidR="00732840" w:rsidRPr="00E83D59" w14:paraId="26157DE9" w14:textId="77777777" w:rsidTr="008D43FE">
        <w:trPr>
          <w:trHeight w:val="454"/>
        </w:trPr>
        <w:tc>
          <w:tcPr>
            <w:tcW w:w="5665" w:type="dxa"/>
            <w:gridSpan w:val="2"/>
            <w:vAlign w:val="center"/>
          </w:tcPr>
          <w:p w14:paraId="5E5EC138" w14:textId="5280BEDD" w:rsidR="00732840" w:rsidRPr="008D43FE" w:rsidRDefault="008D43FE" w:rsidP="008D43FE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D43FE">
              <w:rPr>
                <w:rFonts w:ascii="Arial" w:hAnsi="Arial"/>
                <w:b/>
                <w:bCs/>
                <w:sz w:val="18"/>
                <w:szCs w:val="18"/>
              </w:rPr>
              <w:t>ILOŚĆ ŚCIEKÓW ODPROWADZANYCH O CHARAKTERZE</w:t>
            </w:r>
          </w:p>
        </w:tc>
        <w:tc>
          <w:tcPr>
            <w:tcW w:w="3538" w:type="dxa"/>
            <w:vAlign w:val="center"/>
          </w:tcPr>
          <w:p w14:paraId="74276332" w14:textId="3D890EC8" w:rsidR="00732840" w:rsidRPr="008D43FE" w:rsidRDefault="008D43FE" w:rsidP="008D43FE">
            <w:pPr>
              <w:tabs>
                <w:tab w:val="left" w:pos="5954"/>
              </w:tabs>
              <w:spacing w:after="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D43FE">
              <w:rPr>
                <w:rFonts w:ascii="Arial" w:hAnsi="Arial"/>
                <w:b/>
                <w:bCs/>
                <w:sz w:val="18"/>
                <w:szCs w:val="18"/>
              </w:rPr>
              <w:t>Ilość [m</w:t>
            </w:r>
            <w:r w:rsidRPr="008D43FE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8D43FE">
              <w:rPr>
                <w:rFonts w:ascii="Arial" w:hAnsi="Arial"/>
                <w:b/>
                <w:bCs/>
                <w:sz w:val="18"/>
                <w:szCs w:val="18"/>
              </w:rPr>
              <w:t>/d]</w:t>
            </w:r>
          </w:p>
        </w:tc>
      </w:tr>
      <w:tr w:rsidR="00732840" w:rsidRPr="00E83D59" w14:paraId="497947BB" w14:textId="77777777" w:rsidTr="008D43FE">
        <w:trPr>
          <w:trHeight w:val="454"/>
        </w:trPr>
        <w:tc>
          <w:tcPr>
            <w:tcW w:w="5665" w:type="dxa"/>
            <w:gridSpan w:val="2"/>
            <w:vAlign w:val="center"/>
          </w:tcPr>
          <w:p w14:paraId="63061771" w14:textId="1C03D5BC" w:rsidR="00732840" w:rsidRPr="00E83D59" w:rsidRDefault="00AE1774" w:rsidP="008D43FE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Socjalno - bytowym</w:t>
            </w:r>
          </w:p>
        </w:tc>
        <w:tc>
          <w:tcPr>
            <w:tcW w:w="3538" w:type="dxa"/>
            <w:vAlign w:val="center"/>
          </w:tcPr>
          <w:p w14:paraId="7BBE2AB4" w14:textId="77777777" w:rsidR="00732840" w:rsidRDefault="00732840" w:rsidP="008D43FE">
            <w:pPr>
              <w:tabs>
                <w:tab w:val="left" w:pos="5954"/>
              </w:tabs>
              <w:spacing w:after="0" w:line="276" w:lineRule="auto"/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</w:tr>
      <w:tr w:rsidR="00732840" w:rsidRPr="00E83D59" w14:paraId="5B02EEEF" w14:textId="77777777" w:rsidTr="008D43FE">
        <w:trPr>
          <w:trHeight w:val="454"/>
        </w:trPr>
        <w:tc>
          <w:tcPr>
            <w:tcW w:w="5665" w:type="dxa"/>
            <w:gridSpan w:val="2"/>
            <w:vAlign w:val="center"/>
          </w:tcPr>
          <w:p w14:paraId="3EF3504F" w14:textId="5CF5ED08" w:rsidR="00732840" w:rsidRPr="00E83D59" w:rsidRDefault="008D43FE" w:rsidP="008D43FE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Przemysłowym</w:t>
            </w:r>
          </w:p>
        </w:tc>
        <w:tc>
          <w:tcPr>
            <w:tcW w:w="3538" w:type="dxa"/>
            <w:vAlign w:val="center"/>
          </w:tcPr>
          <w:p w14:paraId="175CB7C6" w14:textId="77777777" w:rsidR="00732840" w:rsidRDefault="00732840" w:rsidP="008D43FE">
            <w:pPr>
              <w:tabs>
                <w:tab w:val="left" w:pos="5954"/>
              </w:tabs>
              <w:spacing w:after="0" w:line="276" w:lineRule="auto"/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</w:tr>
    </w:tbl>
    <w:p w14:paraId="3901CEA7" w14:textId="79B88E6B" w:rsidR="00AF330A" w:rsidRPr="00AF330A" w:rsidRDefault="00AF330A" w:rsidP="004258AB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b/>
          <w:bCs/>
          <w:i/>
          <w:iCs/>
          <w:color w:val="FF0000"/>
          <w:sz w:val="18"/>
          <w:szCs w:val="24"/>
        </w:rPr>
      </w:pPr>
      <w:r>
        <w:rPr>
          <w:rFonts w:ascii="Arial" w:hAnsi="Arial"/>
          <w:b/>
          <w:bCs/>
          <w:i/>
          <w:iCs/>
          <w:color w:val="FF0000"/>
          <w:sz w:val="18"/>
          <w:szCs w:val="24"/>
        </w:rPr>
        <w:t xml:space="preserve">Wielkości zapotrzebowania wody oraz ilości odprowadzanych ścieków należy ustalić w oparciu o jednolity wzór dostępny na stronie </w:t>
      </w:r>
      <w:hyperlink r:id="rId9" w:history="1">
        <w:r w:rsidRPr="00D46CA3">
          <w:rPr>
            <w:rStyle w:val="Hipercze"/>
            <w:rFonts w:ascii="Arial" w:hAnsi="Arial"/>
            <w:b/>
            <w:bCs/>
            <w:i/>
            <w:iCs/>
            <w:sz w:val="18"/>
            <w:szCs w:val="24"/>
          </w:rPr>
          <w:t>www.gzwik-bochnia.pl</w:t>
        </w:r>
      </w:hyperlink>
      <w:r>
        <w:rPr>
          <w:rFonts w:ascii="Arial" w:hAnsi="Arial"/>
          <w:b/>
          <w:bCs/>
          <w:i/>
          <w:iCs/>
          <w:color w:val="FF0000"/>
          <w:sz w:val="18"/>
          <w:szCs w:val="24"/>
        </w:rPr>
        <w:t xml:space="preserve"> lub w BOK GZWiK sp. z o.o.</w:t>
      </w:r>
    </w:p>
    <w:p w14:paraId="053FD53A" w14:textId="77777777" w:rsidR="00AF330A" w:rsidRDefault="00AF330A" w:rsidP="004258AB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b/>
          <w:bCs/>
          <w:sz w:val="20"/>
          <w:szCs w:val="28"/>
        </w:rPr>
      </w:pPr>
    </w:p>
    <w:p w14:paraId="00AA2668" w14:textId="383C8825" w:rsidR="008B34B5" w:rsidRPr="00A54AB3" w:rsidRDefault="00A54AB3" w:rsidP="004258AB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b/>
          <w:bCs/>
          <w:sz w:val="20"/>
          <w:szCs w:val="28"/>
        </w:rPr>
      </w:pPr>
      <w:r w:rsidRPr="00A54AB3">
        <w:rPr>
          <w:rFonts w:ascii="Arial" w:hAnsi="Arial"/>
          <w:b/>
          <w:bCs/>
          <w:sz w:val="20"/>
          <w:szCs w:val="28"/>
        </w:rPr>
        <w:t>Oświadczam, że</w:t>
      </w:r>
      <w:r w:rsidR="00AF330A">
        <w:rPr>
          <w:rFonts w:ascii="Arial" w:hAnsi="Arial"/>
          <w:b/>
          <w:bCs/>
          <w:sz w:val="20"/>
          <w:szCs w:val="28"/>
        </w:rPr>
        <w:t xml:space="preserve"> w</w:t>
      </w:r>
      <w:r w:rsidRPr="00A54AB3">
        <w:rPr>
          <w:rFonts w:ascii="Arial" w:hAnsi="Arial"/>
          <w:b/>
          <w:bCs/>
          <w:sz w:val="20"/>
          <w:szCs w:val="28"/>
        </w:rPr>
        <w:t>ielkości stężeń zanieczyszczeń w ściekach bytowych/przemysłowych odprowadzanych z nieruchomości / obiektu: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8963"/>
      </w:tblGrid>
      <w:tr w:rsidR="00A54AB3" w:rsidRPr="00E83D59" w14:paraId="3E6ACD43" w14:textId="77777777" w:rsidTr="00A54AB3">
        <w:trPr>
          <w:trHeight w:val="283"/>
        </w:trPr>
        <w:tc>
          <w:tcPr>
            <w:tcW w:w="247" w:type="pct"/>
          </w:tcPr>
          <w:p w14:paraId="34C71240" w14:textId="78C4D902" w:rsidR="00A54AB3" w:rsidRPr="00A54AB3" w:rsidRDefault="00A54AB3" w:rsidP="000361C0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53" w:type="pct"/>
            <w:vAlign w:val="center"/>
          </w:tcPr>
          <w:p w14:paraId="5413F5FE" w14:textId="173DFA16" w:rsidR="00A54AB3" w:rsidRPr="00A54AB3" w:rsidRDefault="00A54AB3" w:rsidP="004C4B93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A54AB3">
              <w:rPr>
                <w:rFonts w:ascii="Arial" w:hAnsi="Arial"/>
                <w:b/>
                <w:bCs/>
                <w:sz w:val="18"/>
                <w:szCs w:val="18"/>
              </w:rPr>
              <w:t>nie będą przekraczać</w:t>
            </w:r>
            <w:r w:rsidRPr="00A54AB3">
              <w:rPr>
                <w:rFonts w:ascii="Arial" w:hAnsi="Arial"/>
                <w:sz w:val="18"/>
                <w:szCs w:val="18"/>
              </w:rPr>
              <w:t xml:space="preserve"> wielkości zawartych w obowiązującym Rozporządzeniu Ministra Budownictwa </w:t>
            </w:r>
            <w:r w:rsidR="004C4B93">
              <w:rPr>
                <w:rFonts w:ascii="Arial" w:hAnsi="Arial"/>
                <w:sz w:val="18"/>
                <w:szCs w:val="18"/>
              </w:rPr>
              <w:br/>
            </w:r>
            <w:r w:rsidRPr="00A54AB3">
              <w:rPr>
                <w:rFonts w:ascii="Arial" w:hAnsi="Arial"/>
                <w:sz w:val="18"/>
                <w:szCs w:val="18"/>
              </w:rPr>
              <w:t>z dnia 14.07.2006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A54AB3">
              <w:rPr>
                <w:rFonts w:ascii="Arial" w:hAnsi="Arial"/>
                <w:sz w:val="18"/>
                <w:szCs w:val="18"/>
              </w:rPr>
              <w:t xml:space="preserve">r. w 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Pr="00A54AB3">
              <w:rPr>
                <w:rFonts w:ascii="Arial" w:hAnsi="Arial"/>
                <w:sz w:val="18"/>
                <w:szCs w:val="18"/>
              </w:rPr>
              <w:t>prawie sposobu realizacji obowiązków dostawców ścieków przemysłowych oraz warunków wprowadzania ścieków do urządzeń kanalizacyjnych (Dz.U. 2016 poz. 1757 z późn. zm.).</w:t>
            </w:r>
          </w:p>
        </w:tc>
      </w:tr>
      <w:tr w:rsidR="00A54AB3" w:rsidRPr="00E83D59" w14:paraId="0999BB4C" w14:textId="77777777" w:rsidTr="00A54AB3">
        <w:trPr>
          <w:trHeight w:val="283"/>
        </w:trPr>
        <w:tc>
          <w:tcPr>
            <w:tcW w:w="247" w:type="pct"/>
          </w:tcPr>
          <w:p w14:paraId="6D3077DA" w14:textId="496B92DE" w:rsidR="00A54AB3" w:rsidRPr="00A54AB3" w:rsidRDefault="00A54AB3" w:rsidP="000361C0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53" w:type="pct"/>
            <w:vAlign w:val="center"/>
          </w:tcPr>
          <w:p w14:paraId="46666588" w14:textId="3FAFEAF2" w:rsidR="00A54AB3" w:rsidRDefault="00A54AB3" w:rsidP="004C4B93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A54AB3">
              <w:rPr>
                <w:rFonts w:ascii="Arial" w:hAnsi="Arial"/>
                <w:b/>
                <w:bCs/>
                <w:sz w:val="18"/>
                <w:szCs w:val="18"/>
              </w:rPr>
              <w:t>będą przekraczać</w:t>
            </w:r>
            <w:r w:rsidRPr="00A54AB3">
              <w:rPr>
                <w:rFonts w:ascii="Arial" w:hAnsi="Arial"/>
                <w:sz w:val="18"/>
                <w:szCs w:val="18"/>
              </w:rPr>
              <w:t xml:space="preserve"> wielkości zawartych w obowiązującym Rozporządzeniu Ministra Budownictwa z dnia 14.07.2006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A54AB3">
              <w:rPr>
                <w:rFonts w:ascii="Arial" w:hAnsi="Arial"/>
                <w:sz w:val="18"/>
                <w:szCs w:val="18"/>
              </w:rPr>
              <w:t>r. w sprawie sposobu realizacji obowiązków dostawców ścieków przemysłowych oraz warunków wprowadzania ściekó</w:t>
            </w:r>
            <w:r>
              <w:rPr>
                <w:rFonts w:ascii="Arial" w:hAnsi="Arial"/>
                <w:sz w:val="18"/>
                <w:szCs w:val="18"/>
              </w:rPr>
              <w:t>w</w:t>
            </w:r>
            <w:r w:rsidRPr="00A54AB3">
              <w:rPr>
                <w:rFonts w:ascii="Arial" w:hAnsi="Arial"/>
                <w:sz w:val="18"/>
                <w:szCs w:val="18"/>
              </w:rPr>
              <w:t xml:space="preserve"> do urządzeń kanalizacyjnych (Dz.U. 2016 poz. 1757 z późn. zm.), </w:t>
            </w:r>
            <w:r w:rsidR="004C4B93">
              <w:rPr>
                <w:rFonts w:ascii="Arial" w:hAnsi="Arial"/>
                <w:sz w:val="18"/>
                <w:szCs w:val="18"/>
              </w:rPr>
              <w:br/>
            </w:r>
            <w:r w:rsidRPr="00A54AB3">
              <w:rPr>
                <w:rFonts w:ascii="Arial" w:hAnsi="Arial"/>
                <w:sz w:val="18"/>
                <w:szCs w:val="18"/>
              </w:rPr>
              <w:t>w zakresie:</w:t>
            </w:r>
          </w:p>
          <w:p w14:paraId="2C8918CA" w14:textId="77777777" w:rsidR="00A54AB3" w:rsidRDefault="00A54AB3" w:rsidP="00A54AB3">
            <w:pPr>
              <w:pStyle w:val="Akapitzlist"/>
              <w:numPr>
                <w:ilvl w:val="0"/>
                <w:numId w:val="21"/>
              </w:numPr>
              <w:tabs>
                <w:tab w:val="left" w:pos="5954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0733983A" w14:textId="77777777" w:rsidR="00A54AB3" w:rsidRDefault="00A54AB3" w:rsidP="00A54AB3">
            <w:pPr>
              <w:pStyle w:val="Akapitzlist"/>
              <w:numPr>
                <w:ilvl w:val="0"/>
                <w:numId w:val="21"/>
              </w:numPr>
              <w:tabs>
                <w:tab w:val="left" w:pos="5954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14:paraId="7772C919" w14:textId="4FC94E12" w:rsidR="00A54AB3" w:rsidRPr="00A54AB3" w:rsidRDefault="00A54AB3" w:rsidP="00A54AB3">
            <w:pPr>
              <w:pStyle w:val="Akapitzlist"/>
              <w:numPr>
                <w:ilvl w:val="0"/>
                <w:numId w:val="21"/>
              </w:numPr>
              <w:tabs>
                <w:tab w:val="left" w:pos="5954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</w:tc>
      </w:tr>
    </w:tbl>
    <w:p w14:paraId="38BDB393" w14:textId="321C0D72" w:rsidR="00AF330A" w:rsidRPr="00AF330A" w:rsidRDefault="00AF330A" w:rsidP="00AF330A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b/>
          <w:bCs/>
          <w:i/>
          <w:iCs/>
          <w:color w:val="FF0000"/>
          <w:sz w:val="18"/>
          <w:szCs w:val="24"/>
        </w:rPr>
      </w:pPr>
      <w:r>
        <w:rPr>
          <w:rFonts w:ascii="Arial" w:hAnsi="Arial"/>
          <w:b/>
          <w:bCs/>
          <w:i/>
          <w:iCs/>
          <w:color w:val="FF0000"/>
          <w:sz w:val="18"/>
          <w:szCs w:val="24"/>
        </w:rPr>
        <w:t xml:space="preserve">Dopuszczalne wielkości </w:t>
      </w:r>
      <w:r w:rsidR="00F70481" w:rsidRPr="00F70481">
        <w:rPr>
          <w:rFonts w:ascii="Arial" w:hAnsi="Arial"/>
          <w:b/>
          <w:bCs/>
          <w:i/>
          <w:iCs/>
          <w:color w:val="FF0000"/>
          <w:sz w:val="18"/>
          <w:szCs w:val="24"/>
        </w:rPr>
        <w:t xml:space="preserve">stężeń zanieczyszczeń w ściekach </w:t>
      </w:r>
      <w:r w:rsidR="00F70481">
        <w:rPr>
          <w:rFonts w:ascii="Arial" w:hAnsi="Arial"/>
          <w:b/>
          <w:bCs/>
          <w:i/>
          <w:iCs/>
          <w:color w:val="FF0000"/>
          <w:sz w:val="18"/>
          <w:szCs w:val="24"/>
        </w:rPr>
        <w:t xml:space="preserve">odprowadzanych do kanalizacji sanitarnej </w:t>
      </w:r>
      <w:r>
        <w:rPr>
          <w:rFonts w:ascii="Arial" w:hAnsi="Arial"/>
          <w:b/>
          <w:bCs/>
          <w:i/>
          <w:iCs/>
          <w:color w:val="FF0000"/>
          <w:sz w:val="18"/>
          <w:szCs w:val="24"/>
        </w:rPr>
        <w:t xml:space="preserve">dostępny </w:t>
      </w:r>
      <w:r w:rsidR="00F70481">
        <w:rPr>
          <w:rFonts w:ascii="Arial" w:hAnsi="Arial"/>
          <w:b/>
          <w:bCs/>
          <w:i/>
          <w:iCs/>
          <w:color w:val="FF0000"/>
          <w:sz w:val="18"/>
          <w:szCs w:val="24"/>
        </w:rPr>
        <w:t>są na</w:t>
      </w:r>
      <w:r>
        <w:rPr>
          <w:rFonts w:ascii="Arial" w:hAnsi="Arial"/>
          <w:b/>
          <w:bCs/>
          <w:i/>
          <w:iCs/>
          <w:color w:val="FF0000"/>
          <w:sz w:val="18"/>
          <w:szCs w:val="24"/>
        </w:rPr>
        <w:t xml:space="preserve"> stronie </w:t>
      </w:r>
      <w:hyperlink r:id="rId10" w:history="1">
        <w:r w:rsidRPr="00D46CA3">
          <w:rPr>
            <w:rStyle w:val="Hipercze"/>
            <w:rFonts w:ascii="Arial" w:hAnsi="Arial"/>
            <w:b/>
            <w:bCs/>
            <w:i/>
            <w:iCs/>
            <w:sz w:val="18"/>
            <w:szCs w:val="24"/>
          </w:rPr>
          <w:t>www.gzwik-bochnia.pl</w:t>
        </w:r>
      </w:hyperlink>
      <w:r>
        <w:rPr>
          <w:rFonts w:ascii="Arial" w:hAnsi="Arial"/>
          <w:b/>
          <w:bCs/>
          <w:i/>
          <w:iCs/>
          <w:color w:val="FF0000"/>
          <w:sz w:val="18"/>
          <w:szCs w:val="24"/>
        </w:rPr>
        <w:t xml:space="preserve"> lub w BOK GZWiK sp. z o.o.</w:t>
      </w:r>
    </w:p>
    <w:p w14:paraId="30408B7B" w14:textId="609EEB76" w:rsidR="004258AB" w:rsidRDefault="004258AB" w:rsidP="004258AB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i/>
          <w:iCs/>
          <w:sz w:val="18"/>
          <w:szCs w:val="24"/>
        </w:rPr>
      </w:pPr>
    </w:p>
    <w:p w14:paraId="4BBBFEA2" w14:textId="77777777" w:rsidR="00AF330A" w:rsidRPr="00AF330A" w:rsidRDefault="00AF330A" w:rsidP="004258AB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i/>
          <w:iCs/>
          <w:sz w:val="18"/>
          <w:szCs w:val="24"/>
        </w:rPr>
      </w:pPr>
    </w:p>
    <w:p w14:paraId="7BE515D7" w14:textId="77777777" w:rsidR="004258AB" w:rsidRPr="006D0B72" w:rsidRDefault="004258AB" w:rsidP="004258AB">
      <w:pPr>
        <w:spacing w:after="0"/>
        <w:jc w:val="right"/>
        <w:rPr>
          <w:lang w:eastAsia="pl-PL"/>
        </w:rPr>
      </w:pPr>
      <w:r>
        <w:rPr>
          <w:lang w:eastAsia="pl-PL"/>
        </w:rPr>
        <w:t>…………………………………………………………..</w:t>
      </w:r>
    </w:p>
    <w:p w14:paraId="1E83CEBF" w14:textId="3854FC53" w:rsidR="004258AB" w:rsidRPr="00F01A14" w:rsidRDefault="004258AB" w:rsidP="004258AB">
      <w:pPr>
        <w:ind w:left="5664" w:firstLine="8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                     </w:t>
      </w:r>
      <w:r w:rsidRPr="00F01A14">
        <w:rPr>
          <w:rFonts w:ascii="Arial" w:hAnsi="Arial"/>
          <w:sz w:val="16"/>
          <w:szCs w:val="16"/>
        </w:rPr>
        <w:t>(podpis wnioskodawcy)</w:t>
      </w:r>
    </w:p>
    <w:p w14:paraId="6A102A93" w14:textId="77777777" w:rsidR="000B2165" w:rsidRPr="000A58A5" w:rsidRDefault="00310DF6" w:rsidP="000B2165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A58A5">
        <w:rPr>
          <w:rFonts w:ascii="Arial" w:hAnsi="Arial" w:cs="Arial"/>
          <w:b/>
          <w:bCs/>
          <w:sz w:val="18"/>
          <w:szCs w:val="18"/>
        </w:rPr>
        <w:t xml:space="preserve">Warunki rozpatrzenia Wniosku: </w:t>
      </w:r>
    </w:p>
    <w:p w14:paraId="63439065" w14:textId="77777777" w:rsidR="000B2165" w:rsidRPr="000A58A5" w:rsidRDefault="00310DF6" w:rsidP="000B2165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0A58A5">
        <w:rPr>
          <w:rFonts w:ascii="Arial" w:hAnsi="Arial" w:cs="Arial"/>
          <w:sz w:val="18"/>
          <w:szCs w:val="18"/>
          <w:u w:val="single"/>
        </w:rPr>
        <w:t>I. Ogólne warunki rozpatrzenia Wniosku:</w:t>
      </w:r>
    </w:p>
    <w:p w14:paraId="3AA9DD61" w14:textId="60EECD10" w:rsidR="000B2165" w:rsidRPr="00B074A6" w:rsidRDefault="00310DF6" w:rsidP="00B074A6">
      <w:pPr>
        <w:pStyle w:val="Akapitzlist"/>
        <w:numPr>
          <w:ilvl w:val="0"/>
          <w:numId w:val="2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B074A6">
        <w:rPr>
          <w:rFonts w:ascii="Arial" w:hAnsi="Arial" w:cs="Arial"/>
          <w:sz w:val="18"/>
          <w:szCs w:val="18"/>
        </w:rPr>
        <w:t>Wszystkie Wnioski kompletne i złożone skutecznie rozpatrzone zostaną w terminie do 21 dni.</w:t>
      </w:r>
    </w:p>
    <w:p w14:paraId="5CA16AF1" w14:textId="40316F48" w:rsidR="000B2165" w:rsidRPr="00B074A6" w:rsidRDefault="00310DF6" w:rsidP="00B074A6">
      <w:pPr>
        <w:pStyle w:val="Akapitzlist"/>
        <w:numPr>
          <w:ilvl w:val="0"/>
          <w:numId w:val="2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B074A6">
        <w:rPr>
          <w:rFonts w:ascii="Arial" w:hAnsi="Arial" w:cs="Arial"/>
          <w:sz w:val="18"/>
          <w:szCs w:val="18"/>
        </w:rPr>
        <w:t xml:space="preserve">W przypadku Wniosków składanych osobiście w BOK </w:t>
      </w:r>
      <w:r w:rsidR="00B074A6">
        <w:rPr>
          <w:rFonts w:ascii="Arial" w:hAnsi="Arial" w:cs="Arial"/>
          <w:sz w:val="18"/>
          <w:szCs w:val="18"/>
        </w:rPr>
        <w:t>GZWiK sp. z o.o.</w:t>
      </w:r>
      <w:r w:rsidRPr="00B074A6">
        <w:rPr>
          <w:rFonts w:ascii="Arial" w:hAnsi="Arial" w:cs="Arial"/>
          <w:sz w:val="18"/>
          <w:szCs w:val="18"/>
        </w:rPr>
        <w:t xml:space="preserve"> lub za pośrednictwem poczty tradycyjnej, za datę złożenia wniosku</w:t>
      </w:r>
      <w:r w:rsidR="000B2165" w:rsidRPr="00B074A6">
        <w:rPr>
          <w:rFonts w:ascii="Arial" w:hAnsi="Arial" w:cs="Arial"/>
          <w:sz w:val="18"/>
          <w:szCs w:val="18"/>
        </w:rPr>
        <w:t xml:space="preserve"> </w:t>
      </w:r>
      <w:r w:rsidRPr="00B074A6">
        <w:rPr>
          <w:rFonts w:ascii="Arial" w:hAnsi="Arial" w:cs="Arial"/>
          <w:sz w:val="18"/>
          <w:szCs w:val="18"/>
        </w:rPr>
        <w:t xml:space="preserve">przyjmuje się dzień wpływu Wniosku do Kancelarii </w:t>
      </w:r>
      <w:r w:rsidR="00B074A6">
        <w:rPr>
          <w:rFonts w:ascii="Arial" w:hAnsi="Arial" w:cs="Arial"/>
          <w:sz w:val="18"/>
          <w:szCs w:val="18"/>
        </w:rPr>
        <w:t xml:space="preserve">GZWiK sp. z o.o. </w:t>
      </w:r>
      <w:r w:rsidRPr="00B074A6">
        <w:rPr>
          <w:rFonts w:ascii="Arial" w:hAnsi="Arial" w:cs="Arial"/>
          <w:sz w:val="18"/>
          <w:szCs w:val="18"/>
        </w:rPr>
        <w:t>Data złożenia Wniosku zostaje potwierdzona zamieszczon</w:t>
      </w:r>
      <w:r w:rsidR="00B074A6">
        <w:rPr>
          <w:rFonts w:ascii="Arial" w:hAnsi="Arial" w:cs="Arial"/>
          <w:sz w:val="18"/>
          <w:szCs w:val="18"/>
        </w:rPr>
        <w:t xml:space="preserve">ą </w:t>
      </w:r>
      <w:r w:rsidRPr="00B074A6">
        <w:rPr>
          <w:rFonts w:ascii="Arial" w:hAnsi="Arial" w:cs="Arial"/>
          <w:sz w:val="18"/>
          <w:szCs w:val="18"/>
        </w:rPr>
        <w:t>na nim pieczęcią</w:t>
      </w:r>
      <w:r w:rsidR="000B2165" w:rsidRPr="00B074A6">
        <w:rPr>
          <w:rFonts w:ascii="Arial" w:hAnsi="Arial" w:cs="Arial"/>
          <w:sz w:val="18"/>
          <w:szCs w:val="18"/>
        </w:rPr>
        <w:t xml:space="preserve"> </w:t>
      </w:r>
      <w:r w:rsidRPr="00B074A6">
        <w:rPr>
          <w:rFonts w:ascii="Arial" w:hAnsi="Arial" w:cs="Arial"/>
          <w:sz w:val="18"/>
          <w:szCs w:val="18"/>
        </w:rPr>
        <w:t xml:space="preserve">Kancelaryjną </w:t>
      </w:r>
      <w:r w:rsidR="00660E92">
        <w:rPr>
          <w:rFonts w:ascii="Arial" w:hAnsi="Arial" w:cs="Arial"/>
          <w:sz w:val="18"/>
          <w:szCs w:val="18"/>
        </w:rPr>
        <w:br/>
      </w:r>
      <w:r w:rsidR="00B074A6">
        <w:rPr>
          <w:rFonts w:ascii="Arial" w:hAnsi="Arial" w:cs="Arial"/>
          <w:sz w:val="18"/>
          <w:szCs w:val="18"/>
        </w:rPr>
        <w:t>GZWiK sp. z o.o.</w:t>
      </w:r>
    </w:p>
    <w:p w14:paraId="708B5139" w14:textId="35CAD910" w:rsidR="000B2165" w:rsidRPr="00B074A6" w:rsidRDefault="00310DF6" w:rsidP="00B074A6">
      <w:pPr>
        <w:pStyle w:val="Akapitzlist"/>
        <w:numPr>
          <w:ilvl w:val="0"/>
          <w:numId w:val="2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B074A6">
        <w:rPr>
          <w:rFonts w:ascii="Arial" w:hAnsi="Arial" w:cs="Arial"/>
          <w:sz w:val="18"/>
          <w:szCs w:val="18"/>
        </w:rPr>
        <w:lastRenderedPageBreak/>
        <w:t>W przypadku Wniosków składanych elektronicznie, właściwą szczególną procedurę wraz z określeniem terminu złożenia Wniosku określono</w:t>
      </w:r>
      <w:r w:rsidR="000B2165" w:rsidRPr="00B074A6">
        <w:rPr>
          <w:rFonts w:ascii="Arial" w:hAnsi="Arial" w:cs="Arial"/>
          <w:sz w:val="18"/>
          <w:szCs w:val="18"/>
        </w:rPr>
        <w:t xml:space="preserve"> </w:t>
      </w:r>
      <w:r w:rsidRPr="00B074A6">
        <w:rPr>
          <w:rFonts w:ascii="Arial" w:hAnsi="Arial" w:cs="Arial"/>
          <w:sz w:val="18"/>
          <w:szCs w:val="18"/>
        </w:rPr>
        <w:t>w pkt. II niniejszych Warunków rozpatrzenia Wniosku</w:t>
      </w:r>
      <w:r w:rsidR="00B074A6">
        <w:rPr>
          <w:rFonts w:ascii="Arial" w:hAnsi="Arial" w:cs="Arial"/>
          <w:sz w:val="18"/>
          <w:szCs w:val="18"/>
        </w:rPr>
        <w:t>.</w:t>
      </w:r>
    </w:p>
    <w:p w14:paraId="38B281D1" w14:textId="41F61840" w:rsidR="000B2165" w:rsidRPr="00B074A6" w:rsidRDefault="00310DF6" w:rsidP="00B074A6">
      <w:pPr>
        <w:pStyle w:val="Akapitzlist"/>
        <w:numPr>
          <w:ilvl w:val="0"/>
          <w:numId w:val="2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B074A6">
        <w:rPr>
          <w:rFonts w:ascii="Arial" w:hAnsi="Arial" w:cs="Arial"/>
          <w:sz w:val="18"/>
          <w:szCs w:val="18"/>
        </w:rPr>
        <w:t>Do terminu przewidzianego na wydanie warunków przyłączenia nie wlicza się terminów na uzupełnienie wniosku o wydanie warunków przyłączenia do sieci, okresów innych opóźnień</w:t>
      </w:r>
      <w:r w:rsidR="000B2165" w:rsidRPr="00B074A6">
        <w:rPr>
          <w:rFonts w:ascii="Arial" w:hAnsi="Arial" w:cs="Arial"/>
          <w:sz w:val="18"/>
          <w:szCs w:val="18"/>
        </w:rPr>
        <w:t xml:space="preserve"> </w:t>
      </w:r>
      <w:r w:rsidRPr="00B074A6">
        <w:rPr>
          <w:rFonts w:ascii="Arial" w:hAnsi="Arial" w:cs="Arial"/>
          <w:sz w:val="18"/>
          <w:szCs w:val="18"/>
        </w:rPr>
        <w:t>spowodowanych z winy podmiotu wnioskującego o przyłączenie do sieci albo z przyczyn niezależnych od przedsiębiorstwa wodociągowo-kanalizacyjnego.</w:t>
      </w:r>
    </w:p>
    <w:p w14:paraId="43952E5D" w14:textId="240BCE12" w:rsidR="000B2165" w:rsidRPr="00B074A6" w:rsidRDefault="00310DF6" w:rsidP="00B074A6">
      <w:pPr>
        <w:pStyle w:val="Akapitzlist"/>
        <w:numPr>
          <w:ilvl w:val="0"/>
          <w:numId w:val="2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B074A6">
        <w:rPr>
          <w:rFonts w:ascii="Arial" w:hAnsi="Arial" w:cs="Arial"/>
          <w:sz w:val="18"/>
          <w:szCs w:val="18"/>
        </w:rPr>
        <w:t xml:space="preserve">Wnioski niekompletne, do których </w:t>
      </w:r>
      <w:r w:rsidR="00B074A6">
        <w:rPr>
          <w:rFonts w:ascii="Arial" w:hAnsi="Arial" w:cs="Arial"/>
          <w:sz w:val="18"/>
          <w:szCs w:val="18"/>
        </w:rPr>
        <w:t>WNIOSKODAWCA</w:t>
      </w:r>
      <w:r w:rsidRPr="00B074A6">
        <w:rPr>
          <w:rFonts w:ascii="Arial" w:hAnsi="Arial" w:cs="Arial"/>
          <w:sz w:val="18"/>
          <w:szCs w:val="18"/>
        </w:rPr>
        <w:t xml:space="preserve">, na wezwanie </w:t>
      </w:r>
      <w:r w:rsidR="00B074A6">
        <w:rPr>
          <w:rFonts w:ascii="Arial" w:hAnsi="Arial" w:cs="Arial"/>
          <w:sz w:val="18"/>
          <w:szCs w:val="18"/>
        </w:rPr>
        <w:t>GZWiK sp. z o.o.</w:t>
      </w:r>
      <w:r w:rsidRPr="00B074A6">
        <w:rPr>
          <w:rFonts w:ascii="Arial" w:hAnsi="Arial" w:cs="Arial"/>
          <w:sz w:val="18"/>
          <w:szCs w:val="18"/>
        </w:rPr>
        <w:t xml:space="preserve">, nie dokonał uzupełnienia w wyznaczonym przez </w:t>
      </w:r>
      <w:r w:rsidR="00B074A6">
        <w:rPr>
          <w:rFonts w:ascii="Arial" w:hAnsi="Arial" w:cs="Arial"/>
          <w:sz w:val="18"/>
          <w:szCs w:val="18"/>
        </w:rPr>
        <w:t>GZWiK sp. z o.o.</w:t>
      </w:r>
      <w:r w:rsidRPr="00B074A6">
        <w:rPr>
          <w:rFonts w:ascii="Arial" w:hAnsi="Arial" w:cs="Arial"/>
          <w:sz w:val="18"/>
          <w:szCs w:val="18"/>
        </w:rPr>
        <w:t xml:space="preserve"> terminie, zosta</w:t>
      </w:r>
      <w:r w:rsidR="00D9056A">
        <w:rPr>
          <w:rFonts w:ascii="Arial" w:hAnsi="Arial" w:cs="Arial"/>
          <w:sz w:val="18"/>
          <w:szCs w:val="18"/>
        </w:rPr>
        <w:t>ną</w:t>
      </w:r>
      <w:r w:rsidRPr="00B074A6">
        <w:rPr>
          <w:rFonts w:ascii="Arial" w:hAnsi="Arial" w:cs="Arial"/>
          <w:sz w:val="18"/>
          <w:szCs w:val="18"/>
        </w:rPr>
        <w:t xml:space="preserve"> rozpatrzone odmownie.</w:t>
      </w:r>
    </w:p>
    <w:p w14:paraId="73BB840F" w14:textId="6D7EBF2A" w:rsidR="000B2165" w:rsidRPr="00B074A6" w:rsidRDefault="00310DF6" w:rsidP="00B074A6">
      <w:pPr>
        <w:pStyle w:val="Akapitzlist"/>
        <w:numPr>
          <w:ilvl w:val="0"/>
          <w:numId w:val="2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B074A6">
        <w:rPr>
          <w:rFonts w:ascii="Arial" w:hAnsi="Arial" w:cs="Arial"/>
          <w:sz w:val="18"/>
          <w:szCs w:val="18"/>
        </w:rPr>
        <w:t>Warunki przyłączenia do sieci wydane przez przedsiębiorstwo wodociągowo – kanalizacyjne są ważne przez okres 2 lat od dnia ich wydania</w:t>
      </w:r>
      <w:r w:rsidR="000A58A5" w:rsidRPr="00B074A6">
        <w:rPr>
          <w:rFonts w:ascii="Arial" w:hAnsi="Arial" w:cs="Arial"/>
          <w:sz w:val="18"/>
          <w:szCs w:val="18"/>
        </w:rPr>
        <w:t xml:space="preserve"> </w:t>
      </w:r>
      <w:r w:rsidRPr="00B074A6">
        <w:rPr>
          <w:rFonts w:ascii="Arial" w:hAnsi="Arial" w:cs="Arial"/>
          <w:sz w:val="18"/>
          <w:szCs w:val="18"/>
        </w:rPr>
        <w:t>zgodnie z art. 19a ust. 7 ustawy z dnia 7 czerwca 2001 r. o zbiorowym zaopatrzeniu w wodę i zbiorowym odprowadzaniu ścieków (Dz.U.</w:t>
      </w:r>
      <w:r w:rsidR="000A58A5" w:rsidRPr="00B074A6">
        <w:rPr>
          <w:rFonts w:ascii="Arial" w:hAnsi="Arial" w:cs="Arial"/>
          <w:sz w:val="18"/>
          <w:szCs w:val="18"/>
        </w:rPr>
        <w:t xml:space="preserve"> </w:t>
      </w:r>
      <w:r w:rsidRPr="00B074A6">
        <w:rPr>
          <w:rFonts w:ascii="Arial" w:hAnsi="Arial" w:cs="Arial"/>
          <w:sz w:val="18"/>
          <w:szCs w:val="18"/>
        </w:rPr>
        <w:t>z 2020 r. poz. 471).</w:t>
      </w:r>
    </w:p>
    <w:p w14:paraId="7E22BA8D" w14:textId="77777777" w:rsidR="000B2165" w:rsidRPr="00B074A6" w:rsidRDefault="00310DF6" w:rsidP="000B2165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B074A6">
        <w:rPr>
          <w:rFonts w:ascii="Arial" w:hAnsi="Arial" w:cs="Arial"/>
          <w:sz w:val="18"/>
          <w:szCs w:val="18"/>
          <w:u w:val="single"/>
        </w:rPr>
        <w:t>II. Szczegółowe warunki rozpatrzenia wniosków składanych drogą elektroniczną:</w:t>
      </w:r>
    </w:p>
    <w:p w14:paraId="7A162D4E" w14:textId="30B64BB3" w:rsidR="000B2165" w:rsidRPr="00B074A6" w:rsidRDefault="00310DF6" w:rsidP="00B074A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074A6">
        <w:rPr>
          <w:rFonts w:ascii="Arial" w:hAnsi="Arial" w:cs="Arial"/>
          <w:sz w:val="18"/>
          <w:szCs w:val="18"/>
        </w:rPr>
        <w:t xml:space="preserve">Wnioski składane elektronicznie należy wysyłać na adres e-mail </w:t>
      </w:r>
      <w:r w:rsidR="00B074A6">
        <w:rPr>
          <w:rFonts w:ascii="Arial" w:hAnsi="Arial" w:cs="Arial"/>
          <w:sz w:val="18"/>
          <w:szCs w:val="18"/>
        </w:rPr>
        <w:t xml:space="preserve">GZWiK sp. z o.o. </w:t>
      </w:r>
      <w:r w:rsidRPr="00B074A6">
        <w:rPr>
          <w:rFonts w:ascii="Arial" w:hAnsi="Arial" w:cs="Arial"/>
          <w:sz w:val="18"/>
          <w:szCs w:val="18"/>
        </w:rPr>
        <w:t xml:space="preserve">– </w:t>
      </w:r>
      <w:hyperlink r:id="rId11" w:history="1">
        <w:r w:rsidR="00B074A6" w:rsidRPr="00D46CA3">
          <w:rPr>
            <w:rStyle w:val="Hipercze"/>
            <w:rFonts w:ascii="Arial" w:hAnsi="Arial" w:cs="Arial"/>
            <w:sz w:val="18"/>
            <w:szCs w:val="18"/>
          </w:rPr>
          <w:t>biuro@gzwik-bochnia.pl</w:t>
        </w:r>
      </w:hyperlink>
    </w:p>
    <w:p w14:paraId="07933AE4" w14:textId="605C442E" w:rsidR="000B2165" w:rsidRPr="00B074A6" w:rsidRDefault="00310DF6" w:rsidP="00B074A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074A6">
        <w:rPr>
          <w:rFonts w:ascii="Arial" w:hAnsi="Arial" w:cs="Arial"/>
          <w:sz w:val="18"/>
          <w:szCs w:val="18"/>
        </w:rPr>
        <w:t>Wnioski złożone elektronicznie, w celu zapewnienia skuteczności ich złożenia, będą potwierdzane w sposób wskazany przez Wnioskodawcę</w:t>
      </w:r>
      <w:r w:rsidR="00B074A6">
        <w:rPr>
          <w:rFonts w:ascii="Arial" w:hAnsi="Arial" w:cs="Arial"/>
          <w:sz w:val="18"/>
          <w:szCs w:val="18"/>
        </w:rPr>
        <w:t xml:space="preserve"> </w:t>
      </w:r>
      <w:r w:rsidRPr="00B074A6">
        <w:rPr>
          <w:rFonts w:ascii="Arial" w:hAnsi="Arial" w:cs="Arial"/>
          <w:sz w:val="18"/>
          <w:szCs w:val="18"/>
        </w:rPr>
        <w:t>(Potwierdzenie rejestracji Wniosku). W przypadku braku odmiennego wskazania potwierdzenie i dalsza korespondencja w sprawie będą</w:t>
      </w:r>
      <w:r w:rsidR="000B2165" w:rsidRPr="00B074A6">
        <w:rPr>
          <w:rFonts w:ascii="Arial" w:hAnsi="Arial" w:cs="Arial"/>
          <w:sz w:val="18"/>
          <w:szCs w:val="18"/>
        </w:rPr>
        <w:t xml:space="preserve"> </w:t>
      </w:r>
      <w:r w:rsidRPr="00B074A6">
        <w:rPr>
          <w:rFonts w:ascii="Arial" w:hAnsi="Arial" w:cs="Arial"/>
          <w:sz w:val="18"/>
          <w:szCs w:val="18"/>
        </w:rPr>
        <w:t xml:space="preserve">skierowane na adres e-mail, z którego Wniosek został wysłany przez </w:t>
      </w:r>
      <w:r w:rsidR="00B074A6">
        <w:rPr>
          <w:rFonts w:ascii="Arial" w:hAnsi="Arial" w:cs="Arial"/>
          <w:sz w:val="18"/>
          <w:szCs w:val="18"/>
        </w:rPr>
        <w:t>WNIOSKODAWCĘ</w:t>
      </w:r>
      <w:r w:rsidRPr="00B074A6">
        <w:rPr>
          <w:rFonts w:ascii="Arial" w:hAnsi="Arial" w:cs="Arial"/>
          <w:sz w:val="18"/>
          <w:szCs w:val="18"/>
        </w:rPr>
        <w:t>.</w:t>
      </w:r>
    </w:p>
    <w:p w14:paraId="30EF80FE" w14:textId="66B37FEC" w:rsidR="000B2165" w:rsidRPr="00B074A6" w:rsidRDefault="00310DF6" w:rsidP="00B074A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074A6">
        <w:rPr>
          <w:rFonts w:ascii="Arial" w:hAnsi="Arial" w:cs="Arial"/>
          <w:sz w:val="18"/>
          <w:szCs w:val="18"/>
        </w:rPr>
        <w:t xml:space="preserve">Brak zwrotnego Potwierdzenia rejestracji Wniosku może oznaczać nieskuteczne jego złożenie, wobec czego zaleca się </w:t>
      </w:r>
      <w:r w:rsidR="00B074A6" w:rsidRPr="00B074A6">
        <w:rPr>
          <w:rFonts w:ascii="Arial" w:hAnsi="Arial" w:cs="Arial"/>
          <w:sz w:val="18"/>
          <w:szCs w:val="18"/>
        </w:rPr>
        <w:t xml:space="preserve">nawiązanie kontaktu z BOK </w:t>
      </w:r>
      <w:r w:rsidR="00B074A6">
        <w:rPr>
          <w:rFonts w:ascii="Arial" w:hAnsi="Arial" w:cs="Arial"/>
          <w:sz w:val="18"/>
          <w:szCs w:val="18"/>
        </w:rPr>
        <w:t>GZWiK sp. z o.o.</w:t>
      </w:r>
      <w:r w:rsidR="00B074A6" w:rsidRPr="00B074A6">
        <w:rPr>
          <w:rFonts w:ascii="Arial" w:hAnsi="Arial" w:cs="Arial"/>
          <w:sz w:val="18"/>
          <w:szCs w:val="18"/>
        </w:rPr>
        <w:t xml:space="preserve"> w celu wyjaśnienia przyczyn braku potwierdzenia złożenia Wniosku </w:t>
      </w:r>
      <w:r w:rsidR="00B074A6">
        <w:rPr>
          <w:rFonts w:ascii="Arial" w:hAnsi="Arial" w:cs="Arial"/>
          <w:sz w:val="18"/>
          <w:szCs w:val="18"/>
        </w:rPr>
        <w:t xml:space="preserve">lub </w:t>
      </w:r>
      <w:r w:rsidRPr="00B074A6">
        <w:rPr>
          <w:rFonts w:ascii="Arial" w:hAnsi="Arial" w:cs="Arial"/>
          <w:sz w:val="18"/>
          <w:szCs w:val="18"/>
        </w:rPr>
        <w:t>ponowne złożenie</w:t>
      </w:r>
      <w:r w:rsidR="000B2165" w:rsidRPr="00B074A6">
        <w:rPr>
          <w:rFonts w:ascii="Arial" w:hAnsi="Arial" w:cs="Arial"/>
          <w:sz w:val="18"/>
          <w:szCs w:val="18"/>
        </w:rPr>
        <w:t xml:space="preserve"> </w:t>
      </w:r>
      <w:r w:rsidRPr="00B074A6">
        <w:rPr>
          <w:rFonts w:ascii="Arial" w:hAnsi="Arial" w:cs="Arial"/>
          <w:sz w:val="18"/>
          <w:szCs w:val="18"/>
        </w:rPr>
        <w:t>Wniosku.</w:t>
      </w:r>
    </w:p>
    <w:p w14:paraId="345909B0" w14:textId="4387060E" w:rsidR="00CF710A" w:rsidRDefault="00310DF6" w:rsidP="00B074A6">
      <w:pPr>
        <w:pStyle w:val="Akapitzlist"/>
        <w:numPr>
          <w:ilvl w:val="0"/>
          <w:numId w:val="24"/>
        </w:numPr>
        <w:spacing w:line="360" w:lineRule="auto"/>
        <w:jc w:val="both"/>
      </w:pPr>
      <w:r w:rsidRPr="00B074A6">
        <w:rPr>
          <w:rFonts w:ascii="Arial" w:hAnsi="Arial" w:cs="Arial"/>
          <w:sz w:val="18"/>
          <w:szCs w:val="18"/>
        </w:rPr>
        <w:t>Pozostała korespondencja prowadzona w ramach rozpatrzenia Wniosku złożonego elektronicznie prowadzona będzie w sposób wskazany</w:t>
      </w:r>
      <w:r w:rsidR="000B2165" w:rsidRPr="00B074A6">
        <w:rPr>
          <w:rFonts w:ascii="Arial" w:hAnsi="Arial" w:cs="Arial"/>
          <w:sz w:val="18"/>
          <w:szCs w:val="18"/>
        </w:rPr>
        <w:t xml:space="preserve"> </w:t>
      </w:r>
      <w:r w:rsidRPr="00B074A6">
        <w:rPr>
          <w:rFonts w:ascii="Arial" w:hAnsi="Arial" w:cs="Arial"/>
          <w:sz w:val="18"/>
          <w:szCs w:val="18"/>
        </w:rPr>
        <w:t xml:space="preserve">w niniejszym Wniosku w poniższej pozycji „Odbiór” lub, </w:t>
      </w:r>
      <w:r w:rsidR="00660E92">
        <w:rPr>
          <w:rFonts w:ascii="Arial" w:hAnsi="Arial" w:cs="Arial"/>
          <w:sz w:val="18"/>
          <w:szCs w:val="18"/>
        </w:rPr>
        <w:br/>
      </w:r>
      <w:r w:rsidRPr="00B074A6">
        <w:rPr>
          <w:rFonts w:ascii="Arial" w:hAnsi="Arial" w:cs="Arial"/>
          <w:sz w:val="18"/>
          <w:szCs w:val="18"/>
        </w:rPr>
        <w:t>w przypadku braku wskazania, na adres e-mail, z którego wysłano Wniosek.</w:t>
      </w:r>
      <w:r w:rsidR="000B2165" w:rsidRPr="00B074A6">
        <w:rPr>
          <w:rFonts w:ascii="Arial" w:hAnsi="Arial" w:cs="Arial"/>
          <w:sz w:val="18"/>
          <w:szCs w:val="18"/>
        </w:rPr>
        <w:t xml:space="preserve"> </w:t>
      </w:r>
      <w:r w:rsidR="00B074A6">
        <w:rPr>
          <w:rFonts w:ascii="Arial" w:hAnsi="Arial" w:cs="Arial"/>
          <w:sz w:val="18"/>
          <w:szCs w:val="18"/>
        </w:rPr>
        <w:t>WNIOSKODAWCA</w:t>
      </w:r>
      <w:r w:rsidRPr="00B074A6">
        <w:rPr>
          <w:rFonts w:ascii="Arial" w:hAnsi="Arial" w:cs="Arial"/>
          <w:sz w:val="18"/>
          <w:szCs w:val="18"/>
        </w:rPr>
        <w:t xml:space="preserve"> odpowiada za zapewnienie skuteczności doręczenia korespondencji </w:t>
      </w:r>
      <w:r w:rsidR="00B074A6">
        <w:rPr>
          <w:rFonts w:ascii="Arial" w:hAnsi="Arial" w:cs="Arial"/>
          <w:sz w:val="18"/>
          <w:szCs w:val="18"/>
        </w:rPr>
        <w:t xml:space="preserve">GZWiK sp. z o.o. </w:t>
      </w:r>
      <w:r w:rsidRPr="00B074A6">
        <w:rPr>
          <w:rFonts w:ascii="Arial" w:hAnsi="Arial" w:cs="Arial"/>
          <w:sz w:val="18"/>
          <w:szCs w:val="18"/>
        </w:rPr>
        <w:t>na jego adres e-mail –</w:t>
      </w:r>
      <w:r w:rsidR="00B074A6">
        <w:rPr>
          <w:rFonts w:ascii="Arial" w:hAnsi="Arial" w:cs="Arial"/>
          <w:sz w:val="18"/>
          <w:szCs w:val="18"/>
        </w:rPr>
        <w:t xml:space="preserve"> GZWiK sp. z o.o. </w:t>
      </w:r>
      <w:r w:rsidRPr="00B074A6">
        <w:rPr>
          <w:rFonts w:ascii="Arial" w:hAnsi="Arial" w:cs="Arial"/>
          <w:sz w:val="18"/>
          <w:szCs w:val="18"/>
        </w:rPr>
        <w:t xml:space="preserve">nie ponosi odpowiedzialności za niezawinione przez </w:t>
      </w:r>
      <w:r w:rsidR="00B074A6">
        <w:rPr>
          <w:rFonts w:ascii="Arial" w:hAnsi="Arial" w:cs="Arial"/>
          <w:sz w:val="18"/>
          <w:szCs w:val="18"/>
        </w:rPr>
        <w:t xml:space="preserve">GZWiK sp. z o.o. </w:t>
      </w:r>
      <w:r w:rsidRPr="00B074A6">
        <w:rPr>
          <w:rFonts w:ascii="Arial" w:hAnsi="Arial" w:cs="Arial"/>
          <w:sz w:val="18"/>
          <w:szCs w:val="18"/>
        </w:rPr>
        <w:t>błędy w podanym we Wniosku adresie e-mail, brak przepustowości</w:t>
      </w:r>
      <w:r w:rsidR="00B074A6">
        <w:rPr>
          <w:rFonts w:ascii="Arial" w:hAnsi="Arial" w:cs="Arial"/>
          <w:sz w:val="18"/>
          <w:szCs w:val="18"/>
        </w:rPr>
        <w:t xml:space="preserve"> </w:t>
      </w:r>
      <w:r w:rsidRPr="00B074A6">
        <w:rPr>
          <w:rFonts w:ascii="Arial" w:hAnsi="Arial" w:cs="Arial"/>
          <w:sz w:val="18"/>
          <w:szCs w:val="18"/>
        </w:rPr>
        <w:t xml:space="preserve">skrzynki e-mail </w:t>
      </w:r>
      <w:r w:rsidR="00B074A6">
        <w:rPr>
          <w:rFonts w:ascii="Arial" w:hAnsi="Arial" w:cs="Arial"/>
          <w:sz w:val="18"/>
          <w:szCs w:val="18"/>
        </w:rPr>
        <w:t>WNIOSKODAWCY</w:t>
      </w:r>
      <w:r w:rsidRPr="00B074A6">
        <w:rPr>
          <w:rFonts w:ascii="Arial" w:hAnsi="Arial" w:cs="Arial"/>
          <w:sz w:val="18"/>
          <w:szCs w:val="18"/>
        </w:rPr>
        <w:t xml:space="preserve">, zakwalifikowanie korespondencji </w:t>
      </w:r>
      <w:r w:rsidR="00B074A6">
        <w:rPr>
          <w:rFonts w:ascii="Arial" w:hAnsi="Arial" w:cs="Arial"/>
          <w:sz w:val="18"/>
          <w:szCs w:val="18"/>
        </w:rPr>
        <w:t xml:space="preserve">GZWiK sp. z o.o. </w:t>
      </w:r>
      <w:r w:rsidRPr="00B074A6">
        <w:rPr>
          <w:rFonts w:ascii="Arial" w:hAnsi="Arial" w:cs="Arial"/>
          <w:sz w:val="18"/>
          <w:szCs w:val="18"/>
        </w:rPr>
        <w:t xml:space="preserve"> jako spam, etc. i opóźnienia w rozpatrzeniu Wniosku z tego</w:t>
      </w:r>
      <w:r w:rsidR="00B074A6">
        <w:rPr>
          <w:rFonts w:ascii="Arial" w:hAnsi="Arial" w:cs="Arial"/>
          <w:sz w:val="18"/>
          <w:szCs w:val="18"/>
        </w:rPr>
        <w:t xml:space="preserve"> wynikające.</w:t>
      </w:r>
    </w:p>
    <w:p w14:paraId="5F653F12" w14:textId="4A317BE4" w:rsidR="00310DF6" w:rsidRDefault="00310DF6" w:rsidP="00F52FE0">
      <w:pPr>
        <w:rPr>
          <w:lang w:eastAsia="pl-PL"/>
        </w:rPr>
      </w:pPr>
    </w:p>
    <w:p w14:paraId="68FA68E2" w14:textId="7F3CAC57" w:rsidR="00660E92" w:rsidRPr="00A54AB3" w:rsidRDefault="00660E92" w:rsidP="00660E92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b/>
          <w:bCs/>
          <w:sz w:val="20"/>
          <w:szCs w:val="28"/>
        </w:rPr>
      </w:pPr>
      <w:r w:rsidRPr="00660E92">
        <w:rPr>
          <w:rFonts w:ascii="Arial" w:hAnsi="Arial"/>
          <w:b/>
          <w:bCs/>
          <w:sz w:val="20"/>
          <w:szCs w:val="28"/>
        </w:rPr>
        <w:t>Odbiór potwierdzenia rejestracji wniosku o wydanie warunków przyłączenia do sieci *: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8963"/>
      </w:tblGrid>
      <w:tr w:rsidR="00660E92" w:rsidRPr="00E83D59" w14:paraId="16E36846" w14:textId="77777777" w:rsidTr="00660E92">
        <w:trPr>
          <w:trHeight w:val="283"/>
        </w:trPr>
        <w:tc>
          <w:tcPr>
            <w:tcW w:w="247" w:type="pct"/>
          </w:tcPr>
          <w:p w14:paraId="69968290" w14:textId="77777777" w:rsidR="00660E92" w:rsidRPr="00A54AB3" w:rsidRDefault="00660E92" w:rsidP="00660E92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53" w:type="pct"/>
            <w:vAlign w:val="center"/>
          </w:tcPr>
          <w:p w14:paraId="4E1BADB2" w14:textId="4C73139C" w:rsidR="00660E92" w:rsidRPr="00660E92" w:rsidRDefault="00D9056A" w:rsidP="00660E92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</w:t>
            </w:r>
            <w:r w:rsidR="00660E92" w:rsidRPr="00660E92">
              <w:rPr>
                <w:rFonts w:ascii="Arial" w:hAnsi="Arial"/>
                <w:sz w:val="18"/>
                <w:szCs w:val="18"/>
              </w:rPr>
              <w:t>sobiście</w:t>
            </w:r>
            <w:r>
              <w:rPr>
                <w:rFonts w:ascii="Arial" w:hAnsi="Arial"/>
                <w:sz w:val="18"/>
                <w:szCs w:val="18"/>
              </w:rPr>
              <w:t>*</w:t>
            </w:r>
          </w:p>
        </w:tc>
      </w:tr>
      <w:tr w:rsidR="00660E92" w:rsidRPr="00E83D59" w14:paraId="5020FDEA" w14:textId="77777777" w:rsidTr="00660E92">
        <w:trPr>
          <w:trHeight w:val="283"/>
        </w:trPr>
        <w:tc>
          <w:tcPr>
            <w:tcW w:w="247" w:type="pct"/>
          </w:tcPr>
          <w:p w14:paraId="2D23FA68" w14:textId="77777777" w:rsidR="00660E92" w:rsidRPr="00A54AB3" w:rsidRDefault="00660E92" w:rsidP="00660E92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53" w:type="pct"/>
            <w:vAlign w:val="center"/>
          </w:tcPr>
          <w:p w14:paraId="4968AF7C" w14:textId="664A187A" w:rsidR="00660E92" w:rsidRPr="00660E92" w:rsidRDefault="00660E92" w:rsidP="00660E92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660E92">
              <w:rPr>
                <w:rFonts w:ascii="Arial" w:hAnsi="Arial"/>
                <w:sz w:val="18"/>
                <w:szCs w:val="18"/>
              </w:rPr>
              <w:t>pocztą</w:t>
            </w:r>
          </w:p>
        </w:tc>
      </w:tr>
      <w:tr w:rsidR="00660E92" w:rsidRPr="00E83D59" w14:paraId="02D5A425" w14:textId="77777777" w:rsidTr="00660E92">
        <w:trPr>
          <w:trHeight w:val="283"/>
        </w:trPr>
        <w:tc>
          <w:tcPr>
            <w:tcW w:w="247" w:type="pct"/>
          </w:tcPr>
          <w:p w14:paraId="0BFB2886" w14:textId="246747E7" w:rsidR="00660E92" w:rsidRPr="00660E92" w:rsidRDefault="00660E92" w:rsidP="00660E92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53" w:type="pct"/>
            <w:vAlign w:val="center"/>
          </w:tcPr>
          <w:p w14:paraId="3D4E606A" w14:textId="4EECB7F6" w:rsidR="00660E92" w:rsidRPr="00660E92" w:rsidRDefault="00660E92" w:rsidP="00660E92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</w:t>
            </w:r>
            <w:r w:rsidRPr="00660E92">
              <w:rPr>
                <w:rFonts w:ascii="Arial" w:hAnsi="Arial"/>
                <w:sz w:val="18"/>
                <w:szCs w:val="18"/>
              </w:rPr>
              <w:t xml:space="preserve">ysłanie </w:t>
            </w:r>
            <w:r w:rsidR="008006BD">
              <w:rPr>
                <w:rFonts w:ascii="Arial" w:hAnsi="Arial"/>
                <w:sz w:val="18"/>
                <w:szCs w:val="18"/>
              </w:rPr>
              <w:t>potwierdzenia</w:t>
            </w:r>
            <w:r w:rsidRPr="00660E92">
              <w:rPr>
                <w:rFonts w:ascii="Arial" w:hAnsi="Arial"/>
                <w:sz w:val="18"/>
                <w:szCs w:val="18"/>
              </w:rPr>
              <w:t xml:space="preserve"> w wersji elektronicznej na adres e-mail:</w:t>
            </w:r>
            <w:r>
              <w:rPr>
                <w:rFonts w:ascii="Arial" w:hAnsi="Arial"/>
                <w:sz w:val="18"/>
                <w:szCs w:val="18"/>
              </w:rPr>
              <w:t xml:space="preserve"> …………………………………………………..</w:t>
            </w:r>
          </w:p>
        </w:tc>
      </w:tr>
      <w:tr w:rsidR="00660E92" w:rsidRPr="00E83D59" w14:paraId="36FE14E0" w14:textId="77777777" w:rsidTr="00660E92">
        <w:trPr>
          <w:trHeight w:val="283"/>
        </w:trPr>
        <w:tc>
          <w:tcPr>
            <w:tcW w:w="5000" w:type="pct"/>
            <w:gridSpan w:val="2"/>
            <w:vAlign w:val="center"/>
          </w:tcPr>
          <w:p w14:paraId="5CD37360" w14:textId="21D796F2" w:rsidR="00660E92" w:rsidRPr="00660E92" w:rsidRDefault="00660E92" w:rsidP="00660E92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*</w:t>
            </w:r>
            <w:r w:rsidRPr="00660E92">
              <w:rPr>
                <w:rFonts w:ascii="Arial" w:hAnsi="Arial"/>
                <w:sz w:val="16"/>
                <w:szCs w:val="16"/>
              </w:rPr>
              <w:t>Jeżeli z przyczyn niezależnych od GZWiK sp. z o.o. brak jest możliwości odbioru osobistego, pismo zostanie wysłane pocztą.</w:t>
            </w:r>
          </w:p>
        </w:tc>
      </w:tr>
    </w:tbl>
    <w:p w14:paraId="676AB850" w14:textId="584B74B7" w:rsidR="00310DF6" w:rsidRDefault="00310DF6" w:rsidP="00F52FE0">
      <w:pPr>
        <w:rPr>
          <w:lang w:eastAsia="pl-PL"/>
        </w:rPr>
      </w:pPr>
    </w:p>
    <w:p w14:paraId="51DDC5FB" w14:textId="7F6CBFE5" w:rsidR="00660E92" w:rsidRPr="00A54AB3" w:rsidRDefault="00660E92" w:rsidP="00660E92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b/>
          <w:bCs/>
          <w:sz w:val="20"/>
          <w:szCs w:val="28"/>
        </w:rPr>
      </w:pPr>
      <w:r w:rsidRPr="00660E92">
        <w:rPr>
          <w:rFonts w:ascii="Arial" w:hAnsi="Arial"/>
          <w:b/>
          <w:bCs/>
          <w:sz w:val="20"/>
          <w:szCs w:val="28"/>
        </w:rPr>
        <w:t>Odbiór wezwania do uzupełnienia wniosku o wydanie warunków przyłączenia do sieci *: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8963"/>
      </w:tblGrid>
      <w:tr w:rsidR="00660E92" w:rsidRPr="00E83D59" w14:paraId="33A3A956" w14:textId="77777777" w:rsidTr="000361C0">
        <w:trPr>
          <w:trHeight w:val="283"/>
        </w:trPr>
        <w:tc>
          <w:tcPr>
            <w:tcW w:w="247" w:type="pct"/>
          </w:tcPr>
          <w:p w14:paraId="440106D3" w14:textId="77777777" w:rsidR="00660E92" w:rsidRPr="00A54AB3" w:rsidRDefault="00660E92" w:rsidP="000361C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53" w:type="pct"/>
            <w:vAlign w:val="center"/>
          </w:tcPr>
          <w:p w14:paraId="766FA1EB" w14:textId="4BEF3ECD" w:rsidR="00660E92" w:rsidRPr="00660E92" w:rsidRDefault="00D9056A" w:rsidP="000361C0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</w:t>
            </w:r>
            <w:r w:rsidR="00660E92" w:rsidRPr="00660E92">
              <w:rPr>
                <w:rFonts w:ascii="Arial" w:hAnsi="Arial"/>
                <w:sz w:val="18"/>
                <w:szCs w:val="18"/>
              </w:rPr>
              <w:t>sobiście</w:t>
            </w:r>
            <w:r>
              <w:rPr>
                <w:rFonts w:ascii="Arial" w:hAnsi="Arial"/>
                <w:sz w:val="18"/>
                <w:szCs w:val="18"/>
              </w:rPr>
              <w:t>*</w:t>
            </w:r>
          </w:p>
        </w:tc>
      </w:tr>
      <w:tr w:rsidR="00660E92" w:rsidRPr="00E83D59" w14:paraId="762B05F2" w14:textId="77777777" w:rsidTr="000361C0">
        <w:trPr>
          <w:trHeight w:val="283"/>
        </w:trPr>
        <w:tc>
          <w:tcPr>
            <w:tcW w:w="247" w:type="pct"/>
          </w:tcPr>
          <w:p w14:paraId="28A4108D" w14:textId="77777777" w:rsidR="00660E92" w:rsidRPr="00A54AB3" w:rsidRDefault="00660E92" w:rsidP="000361C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53" w:type="pct"/>
            <w:vAlign w:val="center"/>
          </w:tcPr>
          <w:p w14:paraId="391BAF90" w14:textId="77777777" w:rsidR="00660E92" w:rsidRPr="00660E92" w:rsidRDefault="00660E92" w:rsidP="000361C0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660E92">
              <w:rPr>
                <w:rFonts w:ascii="Arial" w:hAnsi="Arial"/>
                <w:sz w:val="18"/>
                <w:szCs w:val="18"/>
              </w:rPr>
              <w:t>pocztą</w:t>
            </w:r>
          </w:p>
        </w:tc>
      </w:tr>
      <w:tr w:rsidR="00660E92" w:rsidRPr="00E83D59" w14:paraId="58298627" w14:textId="77777777" w:rsidTr="000361C0">
        <w:trPr>
          <w:trHeight w:val="283"/>
        </w:trPr>
        <w:tc>
          <w:tcPr>
            <w:tcW w:w="247" w:type="pct"/>
          </w:tcPr>
          <w:p w14:paraId="6B8FFE90" w14:textId="77777777" w:rsidR="00660E92" w:rsidRPr="00660E92" w:rsidRDefault="00660E92" w:rsidP="000361C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53" w:type="pct"/>
            <w:vAlign w:val="center"/>
          </w:tcPr>
          <w:p w14:paraId="0E25B8A7" w14:textId="77777777" w:rsidR="00660E92" w:rsidRPr="00660E92" w:rsidRDefault="00660E92" w:rsidP="000361C0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</w:t>
            </w:r>
            <w:r w:rsidRPr="00660E92">
              <w:rPr>
                <w:rFonts w:ascii="Arial" w:hAnsi="Arial"/>
                <w:sz w:val="18"/>
                <w:szCs w:val="18"/>
              </w:rPr>
              <w:t>ysłanie wezwania w wersji elektronicznej na adres e-mail:</w:t>
            </w:r>
            <w:r>
              <w:rPr>
                <w:rFonts w:ascii="Arial" w:hAnsi="Arial"/>
                <w:sz w:val="18"/>
                <w:szCs w:val="18"/>
              </w:rPr>
              <w:t xml:space="preserve"> ……………………………………………………..</w:t>
            </w:r>
          </w:p>
        </w:tc>
      </w:tr>
      <w:tr w:rsidR="00660E92" w:rsidRPr="00E83D59" w14:paraId="15F66E6C" w14:textId="77777777" w:rsidTr="000361C0">
        <w:trPr>
          <w:trHeight w:val="283"/>
        </w:trPr>
        <w:tc>
          <w:tcPr>
            <w:tcW w:w="5000" w:type="pct"/>
            <w:gridSpan w:val="2"/>
            <w:vAlign w:val="center"/>
          </w:tcPr>
          <w:p w14:paraId="4C0C7BCE" w14:textId="77777777" w:rsidR="00660E92" w:rsidRPr="00660E92" w:rsidRDefault="00660E92" w:rsidP="000361C0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*</w:t>
            </w:r>
            <w:r w:rsidRPr="00660E92">
              <w:rPr>
                <w:rFonts w:ascii="Arial" w:hAnsi="Arial"/>
                <w:sz w:val="16"/>
                <w:szCs w:val="16"/>
              </w:rPr>
              <w:t>Jeżeli z przyczyn niezależnych od GZWiK sp. z o.o. brak jest możliwości odbioru osobistego, pismo zostanie wysłane pocztą.</w:t>
            </w:r>
          </w:p>
        </w:tc>
      </w:tr>
    </w:tbl>
    <w:p w14:paraId="61C970C3" w14:textId="793CA9D3" w:rsidR="00660E92" w:rsidRDefault="00660E92" w:rsidP="00F52FE0">
      <w:pPr>
        <w:rPr>
          <w:lang w:eastAsia="pl-PL"/>
        </w:rPr>
      </w:pPr>
    </w:p>
    <w:p w14:paraId="7714469A" w14:textId="5BF61619" w:rsidR="00660E92" w:rsidRPr="00A54AB3" w:rsidRDefault="00660E92" w:rsidP="00660E92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b/>
          <w:bCs/>
          <w:sz w:val="20"/>
          <w:szCs w:val="28"/>
        </w:rPr>
      </w:pPr>
      <w:bookmarkStart w:id="0" w:name="_GoBack"/>
      <w:bookmarkEnd w:id="0"/>
      <w:r w:rsidRPr="00660E92">
        <w:rPr>
          <w:rFonts w:ascii="Arial" w:hAnsi="Arial"/>
          <w:b/>
          <w:bCs/>
          <w:sz w:val="20"/>
          <w:szCs w:val="28"/>
        </w:rPr>
        <w:lastRenderedPageBreak/>
        <w:t>Odbiór warunków przyłączenia do sieci lub odmowy wydania warunków wraz z uzasadnieniem *: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8963"/>
      </w:tblGrid>
      <w:tr w:rsidR="00660E92" w:rsidRPr="00E83D59" w14:paraId="59022E8E" w14:textId="77777777" w:rsidTr="000361C0">
        <w:trPr>
          <w:trHeight w:val="283"/>
        </w:trPr>
        <w:tc>
          <w:tcPr>
            <w:tcW w:w="247" w:type="pct"/>
          </w:tcPr>
          <w:p w14:paraId="5FE5787B" w14:textId="77777777" w:rsidR="00660E92" w:rsidRPr="00A54AB3" w:rsidRDefault="00660E92" w:rsidP="000361C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53" w:type="pct"/>
            <w:vAlign w:val="center"/>
          </w:tcPr>
          <w:p w14:paraId="014BEE50" w14:textId="75B10C3F" w:rsidR="00660E92" w:rsidRPr="00660E92" w:rsidRDefault="00D9056A" w:rsidP="000361C0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</w:t>
            </w:r>
            <w:r w:rsidR="00660E92" w:rsidRPr="00660E92">
              <w:rPr>
                <w:rFonts w:ascii="Arial" w:hAnsi="Arial"/>
                <w:sz w:val="18"/>
                <w:szCs w:val="18"/>
              </w:rPr>
              <w:t>sobiście</w:t>
            </w:r>
            <w:r>
              <w:rPr>
                <w:rFonts w:ascii="Arial" w:hAnsi="Arial"/>
                <w:sz w:val="18"/>
                <w:szCs w:val="18"/>
              </w:rPr>
              <w:t>*</w:t>
            </w:r>
          </w:p>
        </w:tc>
      </w:tr>
      <w:tr w:rsidR="00660E92" w:rsidRPr="00E83D59" w14:paraId="5FAF1E34" w14:textId="77777777" w:rsidTr="000361C0">
        <w:trPr>
          <w:trHeight w:val="283"/>
        </w:trPr>
        <w:tc>
          <w:tcPr>
            <w:tcW w:w="247" w:type="pct"/>
          </w:tcPr>
          <w:p w14:paraId="43C0DFF8" w14:textId="77777777" w:rsidR="00660E92" w:rsidRPr="00A54AB3" w:rsidRDefault="00660E92" w:rsidP="000361C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53" w:type="pct"/>
            <w:vAlign w:val="center"/>
          </w:tcPr>
          <w:p w14:paraId="595CFEFD" w14:textId="77777777" w:rsidR="00660E92" w:rsidRPr="00660E92" w:rsidRDefault="00660E92" w:rsidP="000361C0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660E92">
              <w:rPr>
                <w:rFonts w:ascii="Arial" w:hAnsi="Arial"/>
                <w:sz w:val="18"/>
                <w:szCs w:val="18"/>
              </w:rPr>
              <w:t>pocztą</w:t>
            </w:r>
          </w:p>
        </w:tc>
      </w:tr>
      <w:tr w:rsidR="00660E92" w:rsidRPr="00E83D59" w14:paraId="01D7F3B6" w14:textId="77777777" w:rsidTr="000361C0">
        <w:trPr>
          <w:trHeight w:val="283"/>
        </w:trPr>
        <w:tc>
          <w:tcPr>
            <w:tcW w:w="247" w:type="pct"/>
          </w:tcPr>
          <w:p w14:paraId="5C26991D" w14:textId="77777777" w:rsidR="00660E92" w:rsidRPr="00660E92" w:rsidRDefault="00660E92" w:rsidP="000361C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53" w:type="pct"/>
            <w:vAlign w:val="center"/>
          </w:tcPr>
          <w:p w14:paraId="4FCCE0C6" w14:textId="6F49FB93" w:rsidR="00660E92" w:rsidRPr="00660E92" w:rsidRDefault="00660E92" w:rsidP="000361C0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</w:t>
            </w:r>
            <w:r w:rsidRPr="00660E92">
              <w:rPr>
                <w:rFonts w:ascii="Arial" w:hAnsi="Arial"/>
                <w:sz w:val="18"/>
                <w:szCs w:val="18"/>
              </w:rPr>
              <w:t xml:space="preserve">ysłanie </w:t>
            </w:r>
            <w:r w:rsidR="008006BD">
              <w:rPr>
                <w:rFonts w:ascii="Arial" w:hAnsi="Arial"/>
                <w:sz w:val="18"/>
                <w:szCs w:val="18"/>
              </w:rPr>
              <w:t>warunków</w:t>
            </w:r>
            <w:r w:rsidRPr="00660E92">
              <w:rPr>
                <w:rFonts w:ascii="Arial" w:hAnsi="Arial"/>
                <w:sz w:val="18"/>
                <w:szCs w:val="18"/>
              </w:rPr>
              <w:t xml:space="preserve"> w wersji elektronicznej na adres e-mail:</w:t>
            </w:r>
            <w:r>
              <w:rPr>
                <w:rFonts w:ascii="Arial" w:hAnsi="Arial"/>
                <w:sz w:val="18"/>
                <w:szCs w:val="18"/>
              </w:rPr>
              <w:t xml:space="preserve"> ……………………………………………………..</w:t>
            </w:r>
          </w:p>
        </w:tc>
      </w:tr>
      <w:tr w:rsidR="00660E92" w:rsidRPr="00E83D59" w14:paraId="131E5538" w14:textId="77777777" w:rsidTr="000361C0">
        <w:trPr>
          <w:trHeight w:val="283"/>
        </w:trPr>
        <w:tc>
          <w:tcPr>
            <w:tcW w:w="5000" w:type="pct"/>
            <w:gridSpan w:val="2"/>
            <w:vAlign w:val="center"/>
          </w:tcPr>
          <w:p w14:paraId="54AD302F" w14:textId="77777777" w:rsidR="00660E92" w:rsidRPr="00660E92" w:rsidRDefault="00660E92" w:rsidP="000361C0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*</w:t>
            </w:r>
            <w:r w:rsidRPr="00660E92">
              <w:rPr>
                <w:rFonts w:ascii="Arial" w:hAnsi="Arial"/>
                <w:sz w:val="16"/>
                <w:szCs w:val="16"/>
              </w:rPr>
              <w:t>Jeżeli z przyczyn niezależnych od GZWiK sp. z o.o. brak jest możliwości odbioru osobistego, pismo zostanie wysłane pocztą.</w:t>
            </w:r>
          </w:p>
        </w:tc>
      </w:tr>
    </w:tbl>
    <w:p w14:paraId="67E3825B" w14:textId="1E0CC284" w:rsidR="00310DF6" w:rsidRDefault="00310DF6" w:rsidP="00F52FE0">
      <w:pPr>
        <w:rPr>
          <w:lang w:eastAsia="pl-PL"/>
        </w:rPr>
      </w:pPr>
    </w:p>
    <w:p w14:paraId="6A8EF32E" w14:textId="09141284" w:rsidR="00310DF6" w:rsidRDefault="00310DF6" w:rsidP="00F52FE0">
      <w:pPr>
        <w:rPr>
          <w:lang w:eastAsia="pl-PL"/>
        </w:rPr>
      </w:pPr>
    </w:p>
    <w:p w14:paraId="25684AB8" w14:textId="077BD058" w:rsidR="00660E92" w:rsidRPr="00A54AB3" w:rsidRDefault="00660E92" w:rsidP="00660E92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b/>
          <w:bCs/>
          <w:sz w:val="20"/>
          <w:szCs w:val="28"/>
        </w:rPr>
      </w:pPr>
      <w:r>
        <w:rPr>
          <w:rFonts w:ascii="Arial" w:hAnsi="Arial"/>
          <w:b/>
          <w:bCs/>
          <w:sz w:val="20"/>
          <w:szCs w:val="28"/>
        </w:rPr>
        <w:t>ZAŁĄCZNIKI</w:t>
      </w:r>
      <w:r w:rsidRPr="00660E92">
        <w:rPr>
          <w:rFonts w:ascii="Arial" w:hAnsi="Arial"/>
          <w:b/>
          <w:bCs/>
          <w:sz w:val="20"/>
          <w:szCs w:val="28"/>
        </w:rPr>
        <w:t>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"/>
        <w:gridCol w:w="9022"/>
      </w:tblGrid>
      <w:tr w:rsidR="00660E92" w:rsidRPr="00E83D59" w14:paraId="02EC91DF" w14:textId="77777777" w:rsidTr="000361C0">
        <w:trPr>
          <w:trHeight w:val="283"/>
        </w:trPr>
        <w:tc>
          <w:tcPr>
            <w:tcW w:w="247" w:type="pct"/>
          </w:tcPr>
          <w:p w14:paraId="2D072AA5" w14:textId="77777777" w:rsidR="00660E92" w:rsidRPr="00A54AB3" w:rsidRDefault="00660E92" w:rsidP="000361C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53" w:type="pct"/>
            <w:vAlign w:val="center"/>
          </w:tcPr>
          <w:p w14:paraId="06FBBF75" w14:textId="3FA6E47F" w:rsidR="00AF330A" w:rsidRPr="00AF330A" w:rsidRDefault="00660E92" w:rsidP="00660E92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60E92">
              <w:rPr>
                <w:rFonts w:ascii="Arial" w:hAnsi="Arial"/>
                <w:sz w:val="18"/>
                <w:szCs w:val="18"/>
              </w:rPr>
              <w:t>Plan zabudowy lub szkic sytuacyjny, określający usytuowanie przyłącza w stosunku do istniejącej sieci wodociągowej lub kanalizacyjnej  oraz innych obiektów i sieci uzbrojenia terenu</w:t>
            </w:r>
            <w:r>
              <w:rPr>
                <w:rFonts w:ascii="Arial" w:hAnsi="Arial"/>
                <w:sz w:val="18"/>
                <w:szCs w:val="18"/>
              </w:rPr>
              <w:t xml:space="preserve"> – </w:t>
            </w:r>
            <w:r w:rsidRPr="00F70481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ZAŁĄCZNIK OBOWIĄZKOWY</w:t>
            </w:r>
          </w:p>
        </w:tc>
      </w:tr>
      <w:tr w:rsidR="00660E92" w:rsidRPr="00E83D59" w14:paraId="4CB6B205" w14:textId="77777777" w:rsidTr="00AF330A">
        <w:trPr>
          <w:trHeight w:val="283"/>
        </w:trPr>
        <w:tc>
          <w:tcPr>
            <w:tcW w:w="247" w:type="pct"/>
          </w:tcPr>
          <w:p w14:paraId="48A4CB7D" w14:textId="77777777" w:rsidR="00660E92" w:rsidRPr="00A54AB3" w:rsidRDefault="00660E92" w:rsidP="00AF330A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53" w:type="pct"/>
            <w:vAlign w:val="center"/>
          </w:tcPr>
          <w:p w14:paraId="751F4C15" w14:textId="0098A2B9" w:rsidR="00AF330A" w:rsidRPr="00660E92" w:rsidRDefault="00660E92" w:rsidP="00660E92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Pełnomocnictwo / upoważnienie (jeżeli dotyczy)</w:t>
            </w:r>
          </w:p>
        </w:tc>
      </w:tr>
      <w:tr w:rsidR="00660E92" w:rsidRPr="00E83D59" w14:paraId="23D651FB" w14:textId="77777777" w:rsidTr="000361C0">
        <w:trPr>
          <w:trHeight w:val="283"/>
        </w:trPr>
        <w:tc>
          <w:tcPr>
            <w:tcW w:w="247" w:type="pct"/>
          </w:tcPr>
          <w:p w14:paraId="17D85557" w14:textId="77777777" w:rsidR="00660E92" w:rsidRPr="00660E92" w:rsidRDefault="00660E92" w:rsidP="000361C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53" w:type="pct"/>
            <w:vAlign w:val="center"/>
          </w:tcPr>
          <w:p w14:paraId="3546DC46" w14:textId="03A40A49" w:rsidR="00660E92" w:rsidRDefault="00660E92" w:rsidP="00660E92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Inne (proszę wymienić jakie):</w:t>
            </w:r>
          </w:p>
          <w:p w14:paraId="3A5F8525" w14:textId="77777777" w:rsidR="00660E92" w:rsidRDefault="00660E92" w:rsidP="00660E92">
            <w:pPr>
              <w:pStyle w:val="Akapitzlist"/>
              <w:numPr>
                <w:ilvl w:val="0"/>
                <w:numId w:val="26"/>
              </w:numPr>
              <w:tabs>
                <w:tab w:val="left" w:pos="5954"/>
              </w:tabs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22AA28BA" w14:textId="77777777" w:rsidR="00660E92" w:rsidRDefault="00660E92" w:rsidP="00660E92">
            <w:pPr>
              <w:pStyle w:val="Akapitzlist"/>
              <w:numPr>
                <w:ilvl w:val="0"/>
                <w:numId w:val="26"/>
              </w:numPr>
              <w:tabs>
                <w:tab w:val="left" w:pos="5954"/>
              </w:tabs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614EB72E" w14:textId="7979D06D" w:rsidR="00660E92" w:rsidRPr="00660E92" w:rsidRDefault="00660E92" w:rsidP="00660E92">
            <w:pPr>
              <w:pStyle w:val="Akapitzlist"/>
              <w:numPr>
                <w:ilvl w:val="0"/>
                <w:numId w:val="26"/>
              </w:numPr>
              <w:tabs>
                <w:tab w:val="left" w:pos="5954"/>
              </w:tabs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</w:tc>
      </w:tr>
    </w:tbl>
    <w:p w14:paraId="62170D85" w14:textId="0A5DBDDD" w:rsidR="00310DF6" w:rsidRDefault="00310DF6" w:rsidP="00F52FE0">
      <w:pPr>
        <w:rPr>
          <w:lang w:eastAsia="pl-PL"/>
        </w:rPr>
      </w:pPr>
    </w:p>
    <w:p w14:paraId="351833CE" w14:textId="77777777" w:rsidR="00AF330A" w:rsidRPr="006D0B72" w:rsidRDefault="00AF330A" w:rsidP="00AF330A">
      <w:pPr>
        <w:spacing w:after="0"/>
        <w:jc w:val="right"/>
        <w:rPr>
          <w:lang w:eastAsia="pl-PL"/>
        </w:rPr>
      </w:pPr>
      <w:r>
        <w:rPr>
          <w:lang w:eastAsia="pl-PL"/>
        </w:rPr>
        <w:t>…………………………………………………………..</w:t>
      </w:r>
    </w:p>
    <w:p w14:paraId="7C88472A" w14:textId="77777777" w:rsidR="00AF330A" w:rsidRPr="00F01A14" w:rsidRDefault="00AF330A" w:rsidP="00AF330A">
      <w:pPr>
        <w:ind w:left="5664" w:firstLine="8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                     </w:t>
      </w:r>
      <w:r w:rsidRPr="00F01A14">
        <w:rPr>
          <w:rFonts w:ascii="Arial" w:hAnsi="Arial"/>
          <w:sz w:val="16"/>
          <w:szCs w:val="16"/>
        </w:rPr>
        <w:t>(podpis wnioskodawcy)</w:t>
      </w:r>
    </w:p>
    <w:p w14:paraId="15DC077E" w14:textId="77777777" w:rsidR="00AF330A" w:rsidRDefault="00AF330A" w:rsidP="00F52FE0">
      <w:pPr>
        <w:rPr>
          <w:lang w:eastAsia="pl-PL"/>
        </w:rPr>
      </w:pPr>
    </w:p>
    <w:p w14:paraId="56D5654D" w14:textId="77777777" w:rsidR="00F52FE0" w:rsidRPr="00AB221B" w:rsidRDefault="00F52FE0" w:rsidP="00F52FE0">
      <w:pPr>
        <w:spacing w:after="0"/>
        <w:jc w:val="both"/>
        <w:rPr>
          <w:rFonts w:ascii="Arial" w:hAnsi="Arial" w:cs="Arial"/>
          <w:b/>
          <w:iCs/>
          <w:sz w:val="18"/>
          <w:szCs w:val="18"/>
        </w:rPr>
      </w:pPr>
      <w:r w:rsidRPr="00AB221B">
        <w:rPr>
          <w:rFonts w:ascii="Arial" w:hAnsi="Arial" w:cs="Arial"/>
          <w:b/>
          <w:iCs/>
          <w:sz w:val="18"/>
          <w:szCs w:val="18"/>
        </w:rPr>
        <w:t>Informacja o przetwarzaniu danych osobowych</w:t>
      </w:r>
    </w:p>
    <w:p w14:paraId="539C15EF" w14:textId="77777777" w:rsidR="00F52FE0" w:rsidRPr="00AF330A" w:rsidRDefault="00F52FE0" w:rsidP="00F52FE0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14:paraId="26025F4C" w14:textId="77777777" w:rsidR="00F52FE0" w:rsidRPr="00AF330A" w:rsidRDefault="00F52FE0" w:rsidP="00AF330A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F330A">
        <w:rPr>
          <w:rFonts w:ascii="Arial" w:hAnsi="Arial" w:cs="Arial"/>
          <w:sz w:val="16"/>
          <w:szCs w:val="16"/>
        </w:rPr>
        <w:t>Gminny Zakład Wodociągów i Kanalizacji Sp. z o.o. (GZWiK Sp. z o.o.) z siedzibą w Siedlcu 250, 32-744 Łapczyca informuje, że jest administratorem danych osobowych przekazanych w związku z niniejszym wnioskiem (dane kontaktowe inspektora ochrony danych</w:t>
      </w:r>
      <w:r w:rsidRPr="00AF330A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hyperlink r:id="rId12" w:history="1">
        <w:r w:rsidRPr="00AF330A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iod@gzwik-bochnia.pl</w:t>
        </w:r>
      </w:hyperlink>
      <w:r w:rsidRPr="00AF330A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440EA88C" w14:textId="77777777" w:rsidR="00F52FE0" w:rsidRPr="00AF330A" w:rsidRDefault="00F52FE0" w:rsidP="00AF330A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164D6B5" w14:textId="77777777" w:rsidR="00F52FE0" w:rsidRPr="00AF330A" w:rsidRDefault="00F52FE0" w:rsidP="00AF330A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F330A">
        <w:rPr>
          <w:rFonts w:ascii="Arial" w:eastAsia="Times New Roman" w:hAnsi="Arial" w:cs="Arial"/>
          <w:sz w:val="16"/>
          <w:szCs w:val="16"/>
          <w:lang w:eastAsia="pl-PL"/>
        </w:rPr>
        <w:t xml:space="preserve">Dane osobowe będą przetwarzane przez Gminny Zakład Wodociągów i Kanalizacji Sp. z o.o. w zakresie i celu niezbędnym do realizacji przedmiotu wniosku, w tym obowiązków prawnych ciążących na GZWiK Sp. z o.o., wykonania przez GZWiK Sp. z o.o. zadania realizowanego w interesie publicznym, zawarcia i wykonania umowy, a także podjęcia przez GZWiK Sp. z o.o. działań przed zawarciem umowy lub w celu dochodzenia lub obrony przed roszczeniami. Podanie danych osobowych jest dobrowolne, lecz jest jednocześnie niezbędne do podjęcia przez GZWiK Sp. z o.o. działań związanych z przedmiotowym wnioskiem. </w:t>
      </w:r>
    </w:p>
    <w:p w14:paraId="148D9B0C" w14:textId="77777777" w:rsidR="00F52FE0" w:rsidRPr="00AF330A" w:rsidRDefault="00F52FE0" w:rsidP="00AF330A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781E52B" w14:textId="0020AFF1" w:rsidR="00F52FE0" w:rsidRPr="00AF330A" w:rsidRDefault="00F52FE0" w:rsidP="00AF330A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F330A">
        <w:rPr>
          <w:rFonts w:ascii="Arial" w:eastAsia="Times New Roman" w:hAnsi="Arial" w:cs="Arial"/>
          <w:sz w:val="16"/>
          <w:szCs w:val="16"/>
          <w:lang w:eastAsia="pl-PL"/>
        </w:rPr>
        <w:t xml:space="preserve">Przysługuje Pani/Panu prawo żądania dostępu do danych osobowych i ich sprostowania, uzupełnienia, usunięcia lub ograniczenia przetwarzania oraz przenoszenia danych, wniesienia sprzeciwu wobec przetwarzania danych osobowych – poprzez przesłanie swojego żądania na adres: </w:t>
      </w:r>
      <w:hyperlink r:id="rId13" w:history="1">
        <w:r w:rsidRPr="00AF330A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iod@gzwik-bochnia.pl</w:t>
        </w:r>
      </w:hyperlink>
      <w:r w:rsidRPr="00AF330A">
        <w:rPr>
          <w:rFonts w:ascii="Arial" w:eastAsia="Times New Roman" w:hAnsi="Arial" w:cs="Arial"/>
          <w:sz w:val="16"/>
          <w:szCs w:val="16"/>
          <w:lang w:eastAsia="pl-PL"/>
        </w:rPr>
        <w:t xml:space="preserve">), a także prawo do wniesienia skargi do organu nadzorczego w związku </w:t>
      </w:r>
      <w:r w:rsidR="00AF330A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AF330A">
        <w:rPr>
          <w:rFonts w:ascii="Arial" w:eastAsia="Times New Roman" w:hAnsi="Arial" w:cs="Arial"/>
          <w:sz w:val="16"/>
          <w:szCs w:val="16"/>
          <w:lang w:eastAsia="pl-PL"/>
        </w:rPr>
        <w:t>z naruszeniem przepisów o ochronie danych osobowych. Dane osobowe będą przetwarzane przez okres niezbędny dla wykonania czynności związanych z przedmiotem wniosku oraz okres wykonania umowy, a także przez okres konieczny w celu dochodzenia lub obrony przed roszczeniami, chyba że przepisy prawa przewidują dłuższy okres ich przechowywania. W zakresie określonym prawem, dane mogą być przekazywane podmiotom prowadzącym działalność pocztową lub kurierską w celu dostarczenia korespondencji, podmiotom zapewniającym obsługę informatyczną działalności GZWiK Sp. z o.o. oraz archiwom, podmiotom prowadzącym działalność płatniczą (banki instytucje płatnicze), podmiotom świadczącym na rzecz GZWiK Sp. z o.o. usługi doradcze, organom samorządu terytorialnego, organom właściwym w sprawach gospodarowania odpadami, właściwym organom regulacyjnym w  rozumieniu Ustawy o zbiorowym zaopatrzeniu w wodę i zbiorowym odprowadzaniu ścieków.</w:t>
      </w:r>
    </w:p>
    <w:p w14:paraId="6D415E60" w14:textId="77777777" w:rsidR="00F52FE0" w:rsidRPr="00AF330A" w:rsidRDefault="00F52FE0" w:rsidP="00AF330A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FCE7076" w14:textId="6D396B4D" w:rsidR="00F52FE0" w:rsidRPr="00AF330A" w:rsidRDefault="00F52FE0" w:rsidP="00AF330A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F330A">
        <w:rPr>
          <w:rFonts w:ascii="Arial" w:eastAsia="Times New Roman" w:hAnsi="Arial" w:cs="Arial"/>
          <w:sz w:val="16"/>
          <w:szCs w:val="16"/>
          <w:lang w:eastAsia="pl-PL"/>
        </w:rPr>
        <w:t xml:space="preserve">Więcej informacji na temat przetwarzania danych osobowych dostępnych jest na stronie internetowej GZWiK Sp. z o.o. pod adresem </w:t>
      </w:r>
      <w:hyperlink r:id="rId14" w:history="1">
        <w:r w:rsidR="00AF330A" w:rsidRPr="00AF330A">
          <w:rPr>
            <w:rStyle w:val="Hipercze"/>
            <w:rFonts w:ascii="Arial" w:eastAsia="Times New Roman" w:hAnsi="Arial" w:cs="Arial"/>
            <w:bCs/>
            <w:sz w:val="16"/>
            <w:szCs w:val="16"/>
            <w:lang w:eastAsia="pl-PL"/>
          </w:rPr>
          <w:t>www.gzwik-bochnia.pl</w:t>
        </w:r>
      </w:hyperlink>
      <w:r w:rsidR="00AF330A" w:rsidRPr="00AF330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</w:p>
    <w:p w14:paraId="2DBD5089" w14:textId="77777777" w:rsidR="006D0B72" w:rsidRPr="00AF330A" w:rsidRDefault="006D0B72" w:rsidP="006D0B72">
      <w:pPr>
        <w:rPr>
          <w:rFonts w:ascii="Arial" w:hAnsi="Arial" w:cs="Arial"/>
          <w:lang w:eastAsia="pl-PL"/>
        </w:rPr>
      </w:pPr>
    </w:p>
    <w:p w14:paraId="52C76060" w14:textId="77777777" w:rsidR="006D0B72" w:rsidRPr="006D0B72" w:rsidRDefault="006D0B72" w:rsidP="006D0B72">
      <w:pPr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…………………………………………………………..</w:t>
      </w:r>
    </w:p>
    <w:p w14:paraId="4F6DC981" w14:textId="3CA3E768" w:rsidR="00097510" w:rsidRPr="00F70481" w:rsidRDefault="006D0B72" w:rsidP="00F70481">
      <w:pPr>
        <w:ind w:left="5664" w:firstLine="8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               </w:t>
      </w:r>
      <w:r w:rsidR="00C93FEC" w:rsidRPr="00F01A14">
        <w:rPr>
          <w:rFonts w:ascii="Arial" w:hAnsi="Arial"/>
          <w:sz w:val="16"/>
          <w:szCs w:val="16"/>
        </w:rPr>
        <w:t>(podpis wnioskodawcy)</w:t>
      </w:r>
    </w:p>
    <w:sectPr w:rsidR="00097510" w:rsidRPr="00F70481" w:rsidSect="00C11481">
      <w:footerReference w:type="default" r:id="rId15"/>
      <w:headerReference w:type="first" r:id="rId16"/>
      <w:footerReference w:type="first" r:id="rId17"/>
      <w:pgSz w:w="11906" w:h="16838"/>
      <w:pgMar w:top="1418" w:right="1134" w:bottom="1418" w:left="1559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7B806" w14:textId="77777777" w:rsidR="00030C45" w:rsidRDefault="00030C45" w:rsidP="00087954">
      <w:pPr>
        <w:spacing w:after="0" w:line="240" w:lineRule="auto"/>
      </w:pPr>
      <w:r>
        <w:separator/>
      </w:r>
    </w:p>
  </w:endnote>
  <w:endnote w:type="continuationSeparator" w:id="0">
    <w:p w14:paraId="27FB1953" w14:textId="77777777" w:rsidR="00030C45" w:rsidRDefault="00030C45" w:rsidP="0008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9231575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28C12E" w14:textId="7780B59F" w:rsidR="00C11481" w:rsidRPr="00C11481" w:rsidRDefault="00C11481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1481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114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1148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114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C0BD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C114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1148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114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1148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114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C0BD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C114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C700F2" w14:textId="77777777" w:rsidR="0085765E" w:rsidRPr="00C11481" w:rsidRDefault="0085765E" w:rsidP="00C114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790" w:type="dxa"/>
      <w:tblInd w:w="-759" w:type="dxa"/>
      <w:shd w:val="clear" w:color="auto" w:fill="003399"/>
      <w:tblLook w:val="04A0" w:firstRow="1" w:lastRow="0" w:firstColumn="1" w:lastColumn="0" w:noHBand="0" w:noVBand="1"/>
    </w:tblPr>
    <w:tblGrid>
      <w:gridCol w:w="4654"/>
      <w:gridCol w:w="6136"/>
    </w:tblGrid>
    <w:tr w:rsidR="00C11481" w:rsidRPr="00305423" w14:paraId="10698557" w14:textId="77777777" w:rsidTr="00C11481">
      <w:trPr>
        <w:trHeight w:val="431"/>
      </w:trPr>
      <w:tc>
        <w:tcPr>
          <w:tcW w:w="4654" w:type="dxa"/>
          <w:shd w:val="clear" w:color="auto" w:fill="003399"/>
        </w:tcPr>
        <w:p w14:paraId="1390A3A7" w14:textId="77777777" w:rsidR="00C11481" w:rsidRPr="007A3DFA" w:rsidRDefault="00C11481" w:rsidP="00C11481">
          <w:pPr>
            <w:spacing w:after="0" w:line="240" w:lineRule="auto"/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</w:pPr>
          <w:r w:rsidRPr="007A3DFA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>tel.          14 61 222 70            14 614 61 90</w:t>
          </w:r>
        </w:p>
        <w:p w14:paraId="2EE2FDE2" w14:textId="77777777" w:rsidR="00C11481" w:rsidRPr="006334DF" w:rsidRDefault="00C11481" w:rsidP="00C11481">
          <w:pPr>
            <w:spacing w:after="0" w:line="240" w:lineRule="auto"/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</w:pPr>
          <w:r w:rsidRPr="006334DF">
            <w:rPr>
              <w:rFonts w:ascii="Verdana" w:hAnsi="Verdana"/>
              <w:sz w:val="16"/>
              <w:szCs w:val="16"/>
              <w:lang w:val="en-US"/>
            </w:rPr>
            <w:t>biuro@gzwik-bochnia.pl</w:t>
          </w:r>
          <w:r w:rsidRPr="006334DF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</w:t>
          </w:r>
          <w:hyperlink r:id="rId1" w:history="1">
            <w:r w:rsidRPr="006334DF">
              <w:rPr>
                <w:rStyle w:val="Hipercze"/>
                <w:rFonts w:ascii="Verdana" w:hAnsi="Verdana"/>
                <w:color w:val="FFFFFF" w:themeColor="background1"/>
                <w:sz w:val="16"/>
                <w:szCs w:val="16"/>
                <w:u w:val="none"/>
                <w:lang w:val="en-US"/>
              </w:rPr>
              <w:t>www.gzwik-bochnia.pl</w:t>
            </w:r>
          </w:hyperlink>
          <w:r w:rsidRPr="006334DF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 </w:t>
          </w:r>
        </w:p>
      </w:tc>
      <w:tc>
        <w:tcPr>
          <w:tcW w:w="6136" w:type="dxa"/>
          <w:shd w:val="clear" w:color="auto" w:fill="003399"/>
        </w:tcPr>
        <w:p w14:paraId="55329420" w14:textId="77777777" w:rsidR="00C11481" w:rsidRPr="00305423" w:rsidRDefault="00C11481" w:rsidP="00C11481">
          <w:pPr>
            <w:rPr>
              <w:rFonts w:ascii="Verdana" w:hAnsi="Verdana"/>
              <w:color w:val="FFFFFF" w:themeColor="background1"/>
              <w:sz w:val="16"/>
              <w:szCs w:val="16"/>
            </w:rPr>
          </w:pPr>
          <w:r w:rsidRPr="00305423"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t xml:space="preserve">Bank Spółdzielczy Rzemiosła w Krakowie, Oddział Nowy Wiśnicz, </w:t>
          </w:r>
          <w:r w:rsidRPr="00305423"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br/>
            <w:t xml:space="preserve">Filia w Bochni Nr rachunku </w:t>
          </w:r>
          <w:r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t>45</w:t>
          </w:r>
          <w:r w:rsidRPr="00305423"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 xml:space="preserve"> 8589 0006 0260 0110 00</w:t>
          </w:r>
          <w:r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>30</w:t>
          </w:r>
          <w:r w:rsidRPr="00305423"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 xml:space="preserve"> 0001</w:t>
          </w:r>
        </w:p>
      </w:tc>
    </w:tr>
  </w:tbl>
  <w:p w14:paraId="69FC6A8D" w14:textId="77777777" w:rsidR="00C11481" w:rsidRDefault="00C114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67D1C" w14:textId="77777777" w:rsidR="00030C45" w:rsidRDefault="00030C45" w:rsidP="00087954">
      <w:pPr>
        <w:spacing w:after="0" w:line="240" w:lineRule="auto"/>
      </w:pPr>
      <w:r>
        <w:separator/>
      </w:r>
    </w:p>
  </w:footnote>
  <w:footnote w:type="continuationSeparator" w:id="0">
    <w:p w14:paraId="48D52648" w14:textId="77777777" w:rsidR="00030C45" w:rsidRDefault="00030C45" w:rsidP="0008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51" w:type="dxa"/>
      <w:tblInd w:w="-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6"/>
      <w:gridCol w:w="8705"/>
    </w:tblGrid>
    <w:tr w:rsidR="00C11481" w:rsidRPr="00087954" w14:paraId="434C6B4A" w14:textId="77777777" w:rsidTr="008462F4">
      <w:trPr>
        <w:trHeight w:val="1640"/>
      </w:trPr>
      <w:tc>
        <w:tcPr>
          <w:tcW w:w="1646" w:type="dxa"/>
        </w:tcPr>
        <w:p w14:paraId="484699C9" w14:textId="77777777" w:rsidR="00C11481" w:rsidRDefault="00C11481" w:rsidP="00C1148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5BCC78D" wp14:editId="16406BFA">
                <wp:extent cx="777240" cy="982980"/>
                <wp:effectExtent l="0" t="0" r="3810" b="7620"/>
                <wp:docPr id="1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5" w:type="dxa"/>
          <w:vAlign w:val="center"/>
        </w:tcPr>
        <w:p w14:paraId="57869D11" w14:textId="77777777" w:rsidR="00C11481" w:rsidRPr="00305423" w:rsidRDefault="00C11481" w:rsidP="00C11481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21"/>
              <w:szCs w:val="21"/>
            </w:rPr>
          </w:pPr>
          <w:r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Gminny Zakład Wodociągów i Kanalizacji </w:t>
          </w:r>
          <w:r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s</w:t>
          </w:r>
          <w:r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>p. z o.o</w:t>
          </w:r>
          <w:r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. </w:t>
          </w:r>
          <w:r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Siedlec 250, </w:t>
          </w:r>
          <w:r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32 – 744 Łapczyca </w:t>
          </w:r>
        </w:p>
        <w:p w14:paraId="62448857" w14:textId="77777777" w:rsidR="00C11481" w:rsidRPr="00305423" w:rsidRDefault="00C11481" w:rsidP="00C11481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16"/>
              <w:szCs w:val="16"/>
            </w:rPr>
          </w:pP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Zarejestrowana – Sąd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>Rejonowy dla Krakowa Ś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ródmieścia w Krakowie,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XII Wydział Gospodarczy Krajowego Rejestru Sądowego pod numerem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KRS: 0000620006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, 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Wysokość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kapitału zakładowego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Spółki: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6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>7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 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>869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 000,00 zł </w:t>
          </w:r>
        </w:p>
        <w:p w14:paraId="7A2F5269" w14:textId="77777777" w:rsidR="00C11481" w:rsidRPr="00305423" w:rsidRDefault="00C11481" w:rsidP="00C11481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color w:val="003399"/>
              <w:sz w:val="20"/>
              <w:szCs w:val="20"/>
            </w:rPr>
            <w:t>NIP: 868 16 00 247                                                                                        REGON: 364573975</w:t>
          </w:r>
        </w:p>
        <w:p w14:paraId="04797A10" w14:textId="193AF7CB" w:rsidR="00C11481" w:rsidRPr="00A87AC6" w:rsidRDefault="00C11481" w:rsidP="00C11481">
          <w:pPr>
            <w:pStyle w:val="Nagwek"/>
            <w:jc w:val="center"/>
            <w:rPr>
              <w:color w:val="0033CC"/>
            </w:rPr>
          </w:pPr>
        </w:p>
      </w:tc>
    </w:tr>
  </w:tbl>
  <w:p w14:paraId="78D34B22" w14:textId="0640E2EB" w:rsidR="00C11481" w:rsidRDefault="00C1148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5ABC56" wp14:editId="054AF3F3">
              <wp:simplePos x="0" y="0"/>
              <wp:positionH relativeFrom="column">
                <wp:posOffset>-590550</wp:posOffset>
              </wp:positionH>
              <wp:positionV relativeFrom="paragraph">
                <wp:posOffset>-9525</wp:posOffset>
              </wp:positionV>
              <wp:extent cx="675322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ln cmpd="thinThick">
                        <a:solidFill>
                          <a:srgbClr val="003399"/>
                        </a:solidFill>
                      </a:ln>
                      <a:effectLst>
                        <a:innerShdw blurRad="63500" dist="50800" dir="162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F4E7F2" id="Łącznik prostoliniowy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pt,-.75pt" to="485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" strokecolor="#039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CCC58C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C141CFD"/>
    <w:multiLevelType w:val="hybridMultilevel"/>
    <w:tmpl w:val="7B90B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874CB"/>
    <w:multiLevelType w:val="hybridMultilevel"/>
    <w:tmpl w:val="CF00F114"/>
    <w:lvl w:ilvl="0" w:tplc="13DE7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920EC"/>
    <w:multiLevelType w:val="hybridMultilevel"/>
    <w:tmpl w:val="7B90B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12ABA"/>
    <w:multiLevelType w:val="hybridMultilevel"/>
    <w:tmpl w:val="34D410B6"/>
    <w:lvl w:ilvl="0" w:tplc="1298BBB2">
      <w:start w:val="1"/>
      <w:numFmt w:val="bullet"/>
      <w:lvlText w:val=""/>
      <w:lvlJc w:val="left"/>
      <w:pPr>
        <w:tabs>
          <w:tab w:val="num" w:pos="1204"/>
        </w:tabs>
        <w:ind w:left="120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9">
    <w:nsid w:val="30BA17E5"/>
    <w:multiLevelType w:val="hybridMultilevel"/>
    <w:tmpl w:val="E10406F4"/>
    <w:lvl w:ilvl="0" w:tplc="BE9AB04E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318871AD"/>
    <w:multiLevelType w:val="hybridMultilevel"/>
    <w:tmpl w:val="EE222E6C"/>
    <w:lvl w:ilvl="0" w:tplc="553687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8594A"/>
    <w:multiLevelType w:val="hybridMultilevel"/>
    <w:tmpl w:val="79B82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95B7B"/>
    <w:multiLevelType w:val="singleLevel"/>
    <w:tmpl w:val="C870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3">
    <w:nsid w:val="4EB40268"/>
    <w:multiLevelType w:val="hybridMultilevel"/>
    <w:tmpl w:val="10D8A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37502"/>
    <w:multiLevelType w:val="hybridMultilevel"/>
    <w:tmpl w:val="0FF2F8DC"/>
    <w:lvl w:ilvl="0" w:tplc="3C142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681EFF"/>
    <w:multiLevelType w:val="hybridMultilevel"/>
    <w:tmpl w:val="57BEAD7C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6F055727"/>
    <w:multiLevelType w:val="hybridMultilevel"/>
    <w:tmpl w:val="33140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DB3DF4"/>
    <w:multiLevelType w:val="hybridMultilevel"/>
    <w:tmpl w:val="0BD40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7C2F06"/>
    <w:multiLevelType w:val="hybridMultilevel"/>
    <w:tmpl w:val="64767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0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1418" w:hanging="284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7">
    <w:abstractNumId w:val="9"/>
  </w:num>
  <w:num w:numId="18">
    <w:abstractNumId w:val="8"/>
  </w:num>
  <w:num w:numId="19">
    <w:abstractNumId w:val="16"/>
  </w:num>
  <w:num w:numId="20">
    <w:abstractNumId w:val="6"/>
  </w:num>
  <w:num w:numId="21">
    <w:abstractNumId w:val="5"/>
  </w:num>
  <w:num w:numId="22">
    <w:abstractNumId w:val="13"/>
  </w:num>
  <w:num w:numId="23">
    <w:abstractNumId w:val="11"/>
  </w:num>
  <w:num w:numId="24">
    <w:abstractNumId w:val="10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54"/>
    <w:rsid w:val="00022ED3"/>
    <w:rsid w:val="00030C45"/>
    <w:rsid w:val="00035B14"/>
    <w:rsid w:val="000453F9"/>
    <w:rsid w:val="00087954"/>
    <w:rsid w:val="00097510"/>
    <w:rsid w:val="000A58A5"/>
    <w:rsid w:val="000B2165"/>
    <w:rsid w:val="000C2709"/>
    <w:rsid w:val="000D03E0"/>
    <w:rsid w:val="000E785E"/>
    <w:rsid w:val="00105782"/>
    <w:rsid w:val="001157D7"/>
    <w:rsid w:val="00120B12"/>
    <w:rsid w:val="00141A73"/>
    <w:rsid w:val="00153EC2"/>
    <w:rsid w:val="0015475C"/>
    <w:rsid w:val="001D705C"/>
    <w:rsid w:val="001E0868"/>
    <w:rsid w:val="002153C2"/>
    <w:rsid w:val="00245399"/>
    <w:rsid w:val="00267E92"/>
    <w:rsid w:val="00270E4C"/>
    <w:rsid w:val="002B1EC3"/>
    <w:rsid w:val="002C1663"/>
    <w:rsid w:val="002C4414"/>
    <w:rsid w:val="002C54E4"/>
    <w:rsid w:val="002E11BA"/>
    <w:rsid w:val="00305423"/>
    <w:rsid w:val="00307545"/>
    <w:rsid w:val="00310DF6"/>
    <w:rsid w:val="00321B79"/>
    <w:rsid w:val="00322564"/>
    <w:rsid w:val="0033292B"/>
    <w:rsid w:val="00335097"/>
    <w:rsid w:val="00337CD3"/>
    <w:rsid w:val="00346268"/>
    <w:rsid w:val="0039579A"/>
    <w:rsid w:val="003A089F"/>
    <w:rsid w:val="003C0BD1"/>
    <w:rsid w:val="003C4712"/>
    <w:rsid w:val="003E7512"/>
    <w:rsid w:val="004258AB"/>
    <w:rsid w:val="00435A29"/>
    <w:rsid w:val="004450FB"/>
    <w:rsid w:val="0045297E"/>
    <w:rsid w:val="00483595"/>
    <w:rsid w:val="00487021"/>
    <w:rsid w:val="00496DAE"/>
    <w:rsid w:val="004C04C9"/>
    <w:rsid w:val="004C4B93"/>
    <w:rsid w:val="004C6CB4"/>
    <w:rsid w:val="004F17F2"/>
    <w:rsid w:val="005250EB"/>
    <w:rsid w:val="00544B2A"/>
    <w:rsid w:val="005649CB"/>
    <w:rsid w:val="00592EB5"/>
    <w:rsid w:val="005C1041"/>
    <w:rsid w:val="005F1448"/>
    <w:rsid w:val="00606335"/>
    <w:rsid w:val="006074E1"/>
    <w:rsid w:val="006168A5"/>
    <w:rsid w:val="006334DF"/>
    <w:rsid w:val="00636521"/>
    <w:rsid w:val="00660E92"/>
    <w:rsid w:val="00684C1A"/>
    <w:rsid w:val="00690A03"/>
    <w:rsid w:val="006A0B02"/>
    <w:rsid w:val="006B0F9C"/>
    <w:rsid w:val="006C4439"/>
    <w:rsid w:val="006D0B72"/>
    <w:rsid w:val="007278F8"/>
    <w:rsid w:val="00732840"/>
    <w:rsid w:val="00743AB9"/>
    <w:rsid w:val="007502B9"/>
    <w:rsid w:val="00753087"/>
    <w:rsid w:val="007614FB"/>
    <w:rsid w:val="007A3DFA"/>
    <w:rsid w:val="008006BD"/>
    <w:rsid w:val="008119BF"/>
    <w:rsid w:val="00827785"/>
    <w:rsid w:val="00846BF6"/>
    <w:rsid w:val="0085765E"/>
    <w:rsid w:val="00874376"/>
    <w:rsid w:val="008A3A87"/>
    <w:rsid w:val="008A4564"/>
    <w:rsid w:val="008B34B5"/>
    <w:rsid w:val="008B5AB6"/>
    <w:rsid w:val="008B72FF"/>
    <w:rsid w:val="008D43FE"/>
    <w:rsid w:val="00921C21"/>
    <w:rsid w:val="0095069B"/>
    <w:rsid w:val="00957676"/>
    <w:rsid w:val="009633A1"/>
    <w:rsid w:val="009749BB"/>
    <w:rsid w:val="009778EB"/>
    <w:rsid w:val="00982382"/>
    <w:rsid w:val="0098326C"/>
    <w:rsid w:val="00984873"/>
    <w:rsid w:val="009B0688"/>
    <w:rsid w:val="009B23FF"/>
    <w:rsid w:val="009C1E64"/>
    <w:rsid w:val="009D4A56"/>
    <w:rsid w:val="00A104C5"/>
    <w:rsid w:val="00A54AB3"/>
    <w:rsid w:val="00A60418"/>
    <w:rsid w:val="00A81549"/>
    <w:rsid w:val="00A87AC6"/>
    <w:rsid w:val="00AB221B"/>
    <w:rsid w:val="00AD2E95"/>
    <w:rsid w:val="00AE0C2E"/>
    <w:rsid w:val="00AE1774"/>
    <w:rsid w:val="00AE6AEF"/>
    <w:rsid w:val="00AF330A"/>
    <w:rsid w:val="00B074A6"/>
    <w:rsid w:val="00B66B51"/>
    <w:rsid w:val="00B96DEA"/>
    <w:rsid w:val="00BB5F3D"/>
    <w:rsid w:val="00BC5A6B"/>
    <w:rsid w:val="00BF5D79"/>
    <w:rsid w:val="00C11481"/>
    <w:rsid w:val="00C31873"/>
    <w:rsid w:val="00C5559A"/>
    <w:rsid w:val="00C63A83"/>
    <w:rsid w:val="00C93AE6"/>
    <w:rsid w:val="00C93FEC"/>
    <w:rsid w:val="00CA02D7"/>
    <w:rsid w:val="00CA74AB"/>
    <w:rsid w:val="00CF3935"/>
    <w:rsid w:val="00CF710A"/>
    <w:rsid w:val="00D11296"/>
    <w:rsid w:val="00D144AC"/>
    <w:rsid w:val="00D9056A"/>
    <w:rsid w:val="00DA353D"/>
    <w:rsid w:val="00DC284F"/>
    <w:rsid w:val="00E25EF3"/>
    <w:rsid w:val="00E358F5"/>
    <w:rsid w:val="00E513D8"/>
    <w:rsid w:val="00E63756"/>
    <w:rsid w:val="00E83D59"/>
    <w:rsid w:val="00E9285A"/>
    <w:rsid w:val="00E94859"/>
    <w:rsid w:val="00E961B8"/>
    <w:rsid w:val="00EB45D7"/>
    <w:rsid w:val="00EC12C4"/>
    <w:rsid w:val="00EC6822"/>
    <w:rsid w:val="00ED0730"/>
    <w:rsid w:val="00ED3F9E"/>
    <w:rsid w:val="00F00033"/>
    <w:rsid w:val="00F01A14"/>
    <w:rsid w:val="00F334E5"/>
    <w:rsid w:val="00F3693B"/>
    <w:rsid w:val="00F42A45"/>
    <w:rsid w:val="00F52FE0"/>
    <w:rsid w:val="00F644DB"/>
    <w:rsid w:val="00F70481"/>
    <w:rsid w:val="00F846C8"/>
    <w:rsid w:val="00F91BF5"/>
    <w:rsid w:val="00FA0708"/>
    <w:rsid w:val="00FB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10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6B0F9C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F9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7954"/>
  </w:style>
  <w:style w:type="paragraph" w:styleId="Stopka">
    <w:name w:val="footer"/>
    <w:basedOn w:val="Normalny"/>
    <w:link w:val="StopkaZnak"/>
    <w:uiPriority w:val="99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54"/>
  </w:style>
  <w:style w:type="paragraph" w:styleId="Tekstdymka">
    <w:name w:val="Balloon Text"/>
    <w:basedOn w:val="Normalny"/>
    <w:link w:val="TekstdymkaZnak"/>
    <w:uiPriority w:val="99"/>
    <w:semiHidden/>
    <w:unhideWhenUsed/>
    <w:rsid w:val="0008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414"/>
    <w:pPr>
      <w:spacing w:after="0" w:line="240" w:lineRule="auto"/>
      <w:ind w:left="90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414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08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12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5B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5B1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C93FEC"/>
  </w:style>
  <w:style w:type="paragraph" w:styleId="Bezodstpw">
    <w:name w:val="No Spacing"/>
    <w:basedOn w:val="Normalny"/>
    <w:qFormat/>
    <w:rsid w:val="006D0B7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21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6B0F9C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F9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7954"/>
  </w:style>
  <w:style w:type="paragraph" w:styleId="Stopka">
    <w:name w:val="footer"/>
    <w:basedOn w:val="Normalny"/>
    <w:link w:val="StopkaZnak"/>
    <w:uiPriority w:val="99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54"/>
  </w:style>
  <w:style w:type="paragraph" w:styleId="Tekstdymka">
    <w:name w:val="Balloon Text"/>
    <w:basedOn w:val="Normalny"/>
    <w:link w:val="TekstdymkaZnak"/>
    <w:uiPriority w:val="99"/>
    <w:semiHidden/>
    <w:unhideWhenUsed/>
    <w:rsid w:val="0008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414"/>
    <w:pPr>
      <w:spacing w:after="0" w:line="240" w:lineRule="auto"/>
      <w:ind w:left="90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414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08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12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5B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5B1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C93FEC"/>
  </w:style>
  <w:style w:type="paragraph" w:styleId="Bezodstpw">
    <w:name w:val="No Spacing"/>
    <w:basedOn w:val="Normalny"/>
    <w:qFormat/>
    <w:rsid w:val="006D0B7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2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gzwik-bochni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gzwik-bochnia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gzwik-bochni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zwik-bochnia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zwik-bochnia.pl" TargetMode="External"/><Relationship Id="rId14" Type="http://schemas.openxmlformats.org/officeDocument/2006/relationships/hyperlink" Target="http://www.gzwik-bochni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zwik-boch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838E-90E1-435F-A6CF-826765A0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Bochnia</dc:creator>
  <cp:lastModifiedBy>7</cp:lastModifiedBy>
  <cp:revision>2</cp:revision>
  <cp:lastPrinted>2020-10-21T08:45:00Z</cp:lastPrinted>
  <dcterms:created xsi:type="dcterms:W3CDTF">2021-01-04T06:33:00Z</dcterms:created>
  <dcterms:modified xsi:type="dcterms:W3CDTF">2021-01-04T06:33:00Z</dcterms:modified>
</cp:coreProperties>
</file>