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2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3"/>
      </w:tblGrid>
      <w:tr w:rsidR="00BC5A6B" w14:paraId="24F547F2" w14:textId="77777777" w:rsidTr="00E83D59">
        <w:trPr>
          <w:trHeight w:val="680"/>
        </w:trPr>
        <w:tc>
          <w:tcPr>
            <w:tcW w:w="9353" w:type="dxa"/>
            <w:shd w:val="clear" w:color="auto" w:fill="C6D9F1" w:themeFill="text2" w:themeFillTint="33"/>
            <w:vAlign w:val="center"/>
          </w:tcPr>
          <w:p w14:paraId="68F548C3" w14:textId="67CB0548" w:rsidR="00BC5A6B" w:rsidRDefault="00FB2887" w:rsidP="00E83D59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 xml:space="preserve">Wniosek o zawarcie umowy </w:t>
            </w:r>
            <w:r w:rsidR="0008767F">
              <w:rPr>
                <w:rFonts w:ascii="Arial" w:hAnsi="Arial"/>
                <w:b/>
                <w:sz w:val="24"/>
                <w:szCs w:val="24"/>
              </w:rPr>
              <w:br/>
            </w:r>
            <w:r>
              <w:rPr>
                <w:rFonts w:ascii="Arial" w:hAnsi="Arial"/>
                <w:b/>
                <w:sz w:val="24"/>
                <w:szCs w:val="24"/>
              </w:rPr>
              <w:t>o zaopatrzenie w wodę i/lub odprowadzanie ścieków</w:t>
            </w:r>
          </w:p>
        </w:tc>
      </w:tr>
    </w:tbl>
    <w:p w14:paraId="2F8A7028" w14:textId="77777777" w:rsidR="00BC5A6B" w:rsidRDefault="00BC5A6B" w:rsidP="00C11481">
      <w:pPr>
        <w:tabs>
          <w:tab w:val="left" w:pos="5954"/>
        </w:tabs>
        <w:spacing w:after="0" w:line="360" w:lineRule="auto"/>
        <w:rPr>
          <w:rFonts w:ascii="Arial" w:hAnsi="Arial"/>
        </w:rPr>
      </w:pPr>
    </w:p>
    <w:p w14:paraId="506C0CDE" w14:textId="5C367098" w:rsidR="00BC5A6B" w:rsidRDefault="00BC5A6B" w:rsidP="00D144AC">
      <w:pPr>
        <w:tabs>
          <w:tab w:val="left" w:pos="5954"/>
        </w:tabs>
        <w:spacing w:after="0" w:line="360" w:lineRule="auto"/>
        <w:jc w:val="right"/>
        <w:rPr>
          <w:rFonts w:ascii="Arial" w:hAnsi="Arial"/>
          <w:sz w:val="16"/>
        </w:rPr>
      </w:pPr>
      <w:r w:rsidRPr="00F01A14">
        <w:rPr>
          <w:rFonts w:ascii="Arial" w:hAnsi="Arial"/>
        </w:rPr>
        <w:t>Siedlec, dnia ..............................</w:t>
      </w:r>
    </w:p>
    <w:p w14:paraId="7F44576B" w14:textId="77777777" w:rsidR="00BC5A6B" w:rsidRPr="008B34B5" w:rsidRDefault="00C93FEC" w:rsidP="00D144AC">
      <w:pPr>
        <w:tabs>
          <w:tab w:val="left" w:pos="5954"/>
        </w:tabs>
        <w:spacing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Wnioskodawca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14:paraId="218E8417" w14:textId="77777777" w:rsidTr="00E83D59">
        <w:trPr>
          <w:trHeight w:val="567"/>
        </w:trPr>
        <w:tc>
          <w:tcPr>
            <w:tcW w:w="9353" w:type="dxa"/>
          </w:tcPr>
          <w:p w14:paraId="0572D629" w14:textId="0B0DC016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Imię / Nazwa firmy</w:t>
            </w:r>
          </w:p>
        </w:tc>
      </w:tr>
      <w:tr w:rsidR="00E83D59" w14:paraId="2300F20F" w14:textId="77777777" w:rsidTr="00E83D59">
        <w:trPr>
          <w:trHeight w:val="567"/>
        </w:trPr>
        <w:tc>
          <w:tcPr>
            <w:tcW w:w="9353" w:type="dxa"/>
          </w:tcPr>
          <w:p w14:paraId="6490D324" w14:textId="5F370C4F" w:rsid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sz w:val="16"/>
              </w:rPr>
            </w:pPr>
            <w:r w:rsidRPr="00BC5A6B">
              <w:rPr>
                <w:rFonts w:ascii="Arial" w:hAnsi="Arial"/>
                <w:i/>
                <w:iCs/>
                <w:sz w:val="18"/>
                <w:szCs w:val="24"/>
              </w:rPr>
              <w:t>Nazwisko / cd. Nazwy firmy</w:t>
            </w:r>
          </w:p>
        </w:tc>
      </w:tr>
    </w:tbl>
    <w:p w14:paraId="503B89A3" w14:textId="5C4879D3" w:rsidR="00BC5A6B" w:rsidRPr="008B34B5" w:rsidRDefault="00BC5A6B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Adres do korespondencji / siedziba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567"/>
        <w:gridCol w:w="2567"/>
      </w:tblGrid>
      <w:tr w:rsidR="00E83D59" w:rsidRPr="00E83D59" w14:paraId="53B61AD1" w14:textId="77777777" w:rsidTr="00E83D59">
        <w:trPr>
          <w:trHeight w:val="567"/>
        </w:trPr>
        <w:tc>
          <w:tcPr>
            <w:tcW w:w="4219" w:type="dxa"/>
          </w:tcPr>
          <w:p w14:paraId="1228E38E" w14:textId="61F409ED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2567" w:type="dxa"/>
          </w:tcPr>
          <w:p w14:paraId="3969B63D" w14:textId="5963D464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Kod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 pocztowy</w:t>
            </w:r>
          </w:p>
        </w:tc>
        <w:tc>
          <w:tcPr>
            <w:tcW w:w="2567" w:type="dxa"/>
          </w:tcPr>
          <w:p w14:paraId="45AE8877" w14:textId="77775A3D" w:rsidR="00E83D59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Poczta</w:t>
            </w:r>
          </w:p>
        </w:tc>
      </w:tr>
      <w:tr w:rsidR="00BC5A6B" w:rsidRPr="00E83D59" w14:paraId="3B7F6917" w14:textId="77777777" w:rsidTr="00E83D59">
        <w:trPr>
          <w:trHeight w:val="567"/>
        </w:trPr>
        <w:tc>
          <w:tcPr>
            <w:tcW w:w="4219" w:type="dxa"/>
          </w:tcPr>
          <w:p w14:paraId="0C2F98C0" w14:textId="0C51565D" w:rsidR="00BC5A6B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134" w:type="dxa"/>
            <w:gridSpan w:val="2"/>
          </w:tcPr>
          <w:p w14:paraId="1903A28B" w14:textId="3CA0347C" w:rsidR="00BC5A6B" w:rsidRPr="00E83D59" w:rsidRDefault="00E83D59" w:rsidP="00E83D59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7E208394" w14:textId="73B5AF1A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 xml:space="preserve">NIP </w:t>
      </w:r>
      <w:r w:rsidRPr="008B34B5">
        <w:rPr>
          <w:rFonts w:ascii="Arial" w:hAnsi="Arial"/>
          <w:bCs/>
          <w:sz w:val="20"/>
          <w:szCs w:val="20"/>
        </w:rPr>
        <w:t xml:space="preserve">(dotyczy firm) / </w:t>
      </w:r>
      <w:r w:rsidRPr="008B34B5">
        <w:rPr>
          <w:rFonts w:ascii="Arial" w:hAnsi="Arial"/>
          <w:b/>
          <w:sz w:val="20"/>
          <w:szCs w:val="20"/>
        </w:rPr>
        <w:t>PESEL</w:t>
      </w:r>
      <w:r w:rsidRPr="008B34B5">
        <w:rPr>
          <w:rFonts w:ascii="Arial" w:hAnsi="Arial"/>
          <w:bCs/>
          <w:sz w:val="20"/>
          <w:szCs w:val="20"/>
        </w:rPr>
        <w:t xml:space="preserve"> (odbiorcy indywidualni)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E83D59" w:rsidRPr="00E83D59" w14:paraId="6593729A" w14:textId="77777777" w:rsidTr="00CC7EAE">
        <w:trPr>
          <w:trHeight w:val="567"/>
        </w:trPr>
        <w:tc>
          <w:tcPr>
            <w:tcW w:w="9353" w:type="dxa"/>
          </w:tcPr>
          <w:p w14:paraId="48AB100C" w14:textId="0B281B73" w:rsidR="00E83D59" w:rsidRPr="00E83D59" w:rsidRDefault="00E83D59" w:rsidP="00E83D59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17A5FD3C" w14:textId="194D2EE2" w:rsidR="00E83D59" w:rsidRPr="008B34B5" w:rsidRDefault="00E83D59" w:rsidP="00E83D59">
      <w:pPr>
        <w:tabs>
          <w:tab w:val="left" w:pos="5954"/>
        </w:tabs>
        <w:spacing w:before="120" w:after="0" w:line="360" w:lineRule="auto"/>
        <w:rPr>
          <w:rFonts w:ascii="Arial" w:hAnsi="Arial"/>
          <w:sz w:val="20"/>
          <w:szCs w:val="20"/>
        </w:rPr>
      </w:pPr>
      <w:r w:rsidRPr="008B34B5">
        <w:rPr>
          <w:rFonts w:ascii="Arial" w:hAnsi="Arial"/>
          <w:b/>
          <w:sz w:val="20"/>
          <w:szCs w:val="20"/>
        </w:rPr>
        <w:t>Dane kontaktowe</w:t>
      </w:r>
      <w:r w:rsidRPr="008B34B5">
        <w:rPr>
          <w:rFonts w:ascii="Arial" w:hAnsi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34"/>
      </w:tblGrid>
      <w:tr w:rsidR="00E83D59" w:rsidRPr="00E83D59" w14:paraId="6E972979" w14:textId="77777777" w:rsidTr="008462F4">
        <w:trPr>
          <w:trHeight w:val="567"/>
        </w:trPr>
        <w:tc>
          <w:tcPr>
            <w:tcW w:w="4219" w:type="dxa"/>
          </w:tcPr>
          <w:p w14:paraId="3B7D6D15" w14:textId="691DF9F6" w:rsidR="00E83D59" w:rsidRPr="00E83D59" w:rsidRDefault="00E83D59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telefon</w:t>
            </w:r>
          </w:p>
        </w:tc>
        <w:tc>
          <w:tcPr>
            <w:tcW w:w="5134" w:type="dxa"/>
          </w:tcPr>
          <w:p w14:paraId="55CE837D" w14:textId="365F9BFE" w:rsidR="00E83D59" w:rsidRPr="00E83D59" w:rsidRDefault="00E83D59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e-mail</w:t>
            </w:r>
          </w:p>
        </w:tc>
      </w:tr>
    </w:tbl>
    <w:p w14:paraId="7970BA60" w14:textId="4B3349B2" w:rsidR="00E83D59" w:rsidRPr="008B34B5" w:rsidRDefault="00295F2C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Wnioskuję o zawarcie umowy na wskazany poniżej zakres usług</w:t>
      </w:r>
      <w:r w:rsidR="005F1448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672"/>
        <w:gridCol w:w="436"/>
        <w:gridCol w:w="2551"/>
        <w:gridCol w:w="437"/>
        <w:gridCol w:w="2627"/>
      </w:tblGrid>
      <w:tr w:rsidR="00295F2C" w:rsidRPr="00E83D59" w14:paraId="1D2DED09" w14:textId="69D6EABF" w:rsidTr="00295F2C">
        <w:trPr>
          <w:trHeight w:val="283"/>
        </w:trPr>
        <w:tc>
          <w:tcPr>
            <w:tcW w:w="436" w:type="dxa"/>
          </w:tcPr>
          <w:p w14:paraId="3AA0A1A7" w14:textId="775B6F5C" w:rsidR="00295F2C" w:rsidRPr="00E83D59" w:rsidRDefault="00295F2C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672" w:type="dxa"/>
            <w:vAlign w:val="center"/>
          </w:tcPr>
          <w:p w14:paraId="109C59DB" w14:textId="097A9B16" w:rsidR="00295F2C" w:rsidRPr="00496DAE" w:rsidRDefault="00295F2C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dostawa wody i odbiór ścieków</w:t>
            </w:r>
          </w:p>
        </w:tc>
        <w:tc>
          <w:tcPr>
            <w:tcW w:w="436" w:type="dxa"/>
          </w:tcPr>
          <w:p w14:paraId="4A3C18EC" w14:textId="09CC0DCB" w:rsidR="00295F2C" w:rsidRPr="00E83D59" w:rsidRDefault="00295F2C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551" w:type="dxa"/>
            <w:vAlign w:val="center"/>
          </w:tcPr>
          <w:p w14:paraId="592FE340" w14:textId="18055491" w:rsidR="00295F2C" w:rsidRPr="00496DAE" w:rsidRDefault="00295F2C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tylko dostawa wody</w:t>
            </w:r>
          </w:p>
        </w:tc>
        <w:tc>
          <w:tcPr>
            <w:tcW w:w="437" w:type="dxa"/>
          </w:tcPr>
          <w:p w14:paraId="478DF26D" w14:textId="6A80E301" w:rsidR="00295F2C" w:rsidRPr="00496DAE" w:rsidRDefault="00295F2C" w:rsidP="004C4B93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627" w:type="dxa"/>
            <w:vAlign w:val="center"/>
          </w:tcPr>
          <w:p w14:paraId="74F8A209" w14:textId="4E129B6A" w:rsidR="00295F2C" w:rsidRPr="00496DAE" w:rsidRDefault="00295F2C" w:rsidP="00295F2C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tylko odbiór ścieków</w:t>
            </w:r>
          </w:p>
        </w:tc>
      </w:tr>
    </w:tbl>
    <w:p w14:paraId="0DC66678" w14:textId="087F5EB7" w:rsidR="005F1448" w:rsidRPr="008B34B5" w:rsidRDefault="008B34B5" w:rsidP="004258AB">
      <w:pPr>
        <w:tabs>
          <w:tab w:val="left" w:pos="5954"/>
        </w:tabs>
        <w:spacing w:before="120" w:after="0" w:line="360" w:lineRule="auto"/>
        <w:rPr>
          <w:rFonts w:ascii="Arial" w:hAnsi="Arial"/>
          <w:b/>
          <w:bCs/>
          <w:sz w:val="20"/>
          <w:szCs w:val="28"/>
        </w:rPr>
      </w:pPr>
      <w:r w:rsidRPr="008B34B5">
        <w:rPr>
          <w:rFonts w:ascii="Arial" w:hAnsi="Arial"/>
          <w:b/>
          <w:bCs/>
          <w:sz w:val="20"/>
          <w:szCs w:val="28"/>
        </w:rPr>
        <w:t xml:space="preserve">Wskazanie lokalizacji nieruchomości lub obiektu, </w:t>
      </w:r>
      <w:r w:rsidR="00295F2C">
        <w:rPr>
          <w:rFonts w:ascii="Arial" w:hAnsi="Arial"/>
          <w:b/>
          <w:bCs/>
          <w:sz w:val="20"/>
          <w:szCs w:val="28"/>
        </w:rPr>
        <w:t>dla którego ma być zawarta umowa</w:t>
      </w:r>
      <w:r w:rsidR="004258AB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9"/>
        <w:gridCol w:w="5054"/>
      </w:tblGrid>
      <w:tr w:rsidR="008B34B5" w:rsidRPr="00E83D59" w14:paraId="3509A596" w14:textId="77777777" w:rsidTr="008B34B5">
        <w:trPr>
          <w:trHeight w:val="567"/>
        </w:trPr>
        <w:tc>
          <w:tcPr>
            <w:tcW w:w="4149" w:type="dxa"/>
          </w:tcPr>
          <w:p w14:paraId="79E0CA58" w14:textId="77777777" w:rsidR="008B34B5" w:rsidRPr="00E83D59" w:rsidRDefault="008B34B5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83D59">
              <w:rPr>
                <w:rFonts w:ascii="Arial" w:hAnsi="Arial"/>
                <w:i/>
                <w:iCs/>
                <w:sz w:val="18"/>
                <w:szCs w:val="18"/>
              </w:rPr>
              <w:t>Miejscowość</w:t>
            </w:r>
          </w:p>
        </w:tc>
        <w:tc>
          <w:tcPr>
            <w:tcW w:w="5054" w:type="dxa"/>
          </w:tcPr>
          <w:p w14:paraId="33EA0D36" w14:textId="60A6AE4D" w:rsidR="008B34B5" w:rsidRPr="00E83D59" w:rsidRDefault="008B34B5" w:rsidP="008B34B5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działki</w:t>
            </w:r>
          </w:p>
        </w:tc>
      </w:tr>
      <w:tr w:rsidR="004258AB" w:rsidRPr="00E83D59" w14:paraId="10979AB5" w14:textId="77777777" w:rsidTr="008B34B5">
        <w:trPr>
          <w:trHeight w:val="567"/>
        </w:trPr>
        <w:tc>
          <w:tcPr>
            <w:tcW w:w="4149" w:type="dxa"/>
          </w:tcPr>
          <w:p w14:paraId="4E224495" w14:textId="77777777" w:rsidR="004258AB" w:rsidRPr="00E83D59" w:rsidRDefault="004258AB" w:rsidP="008462F4">
            <w:pPr>
              <w:tabs>
                <w:tab w:val="left" w:pos="5954"/>
              </w:tabs>
              <w:spacing w:after="0"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Ulica</w:t>
            </w:r>
          </w:p>
        </w:tc>
        <w:tc>
          <w:tcPr>
            <w:tcW w:w="5054" w:type="dxa"/>
          </w:tcPr>
          <w:p w14:paraId="13ADE0D9" w14:textId="77777777" w:rsidR="004258AB" w:rsidRPr="00E83D59" w:rsidRDefault="004258AB" w:rsidP="008462F4">
            <w:pPr>
              <w:tabs>
                <w:tab w:val="left" w:pos="5954"/>
              </w:tabs>
              <w:spacing w:line="36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Nr posesji</w:t>
            </w:r>
          </w:p>
        </w:tc>
      </w:tr>
    </w:tbl>
    <w:p w14:paraId="40C736E1" w14:textId="57DDA06F" w:rsidR="0076531B" w:rsidRDefault="00A75CB3" w:rsidP="007F3BC0">
      <w:pPr>
        <w:tabs>
          <w:tab w:val="left" w:pos="5954"/>
        </w:tabs>
        <w:spacing w:before="120" w:after="0" w:line="24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Stan przekazania wodomierza</w:t>
      </w:r>
      <w:r w:rsidR="0076531B"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71"/>
        <w:gridCol w:w="5258"/>
      </w:tblGrid>
      <w:tr w:rsidR="0076531B" w:rsidRPr="00E83D59" w14:paraId="64FBEE00" w14:textId="77777777" w:rsidTr="00557A6B">
        <w:trPr>
          <w:trHeight w:val="510"/>
        </w:trPr>
        <w:tc>
          <w:tcPr>
            <w:tcW w:w="2212" w:type="pct"/>
            <w:tcBorders>
              <w:top w:val="nil"/>
              <w:left w:val="nil"/>
              <w:bottom w:val="nil"/>
            </w:tcBorders>
            <w:vAlign w:val="center"/>
          </w:tcPr>
          <w:p w14:paraId="4A630C30" w14:textId="71F49F1F" w:rsidR="0076531B" w:rsidRPr="00496DAE" w:rsidRDefault="00A75CB3" w:rsidP="007F3BC0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Numer wodomierza</w:t>
            </w:r>
            <w:r w:rsidR="0076531B" w:rsidRPr="008B34B5">
              <w:rPr>
                <w:rFonts w:ascii="Arial" w:hAnsi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2788" w:type="pct"/>
            <w:vAlign w:val="center"/>
          </w:tcPr>
          <w:p w14:paraId="6856CCCE" w14:textId="736C2DC2" w:rsidR="0076531B" w:rsidRPr="00496DAE" w:rsidRDefault="0076531B" w:rsidP="004C4B93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295F2C" w:rsidRPr="00E83D59" w14:paraId="29AF7D05" w14:textId="77777777" w:rsidTr="00557A6B">
        <w:trPr>
          <w:trHeight w:val="510"/>
        </w:trPr>
        <w:tc>
          <w:tcPr>
            <w:tcW w:w="2212" w:type="pct"/>
            <w:tcBorders>
              <w:top w:val="nil"/>
              <w:left w:val="nil"/>
              <w:bottom w:val="nil"/>
            </w:tcBorders>
            <w:vAlign w:val="center"/>
          </w:tcPr>
          <w:p w14:paraId="2F204892" w14:textId="2B99ED59" w:rsidR="00295F2C" w:rsidRPr="00496DAE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 xml:space="preserve">Stan wodomierza </w:t>
            </w:r>
            <w:r w:rsidR="00295F2C" w:rsidRPr="008B34B5">
              <w:rPr>
                <w:rFonts w:ascii="Arial" w:hAnsi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2788" w:type="pct"/>
            <w:vAlign w:val="center"/>
          </w:tcPr>
          <w:p w14:paraId="048CD40C" w14:textId="77777777" w:rsidR="00295F2C" w:rsidRPr="00496DAE" w:rsidRDefault="00295F2C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74A0986A" w14:textId="001BBCA0" w:rsidR="00A75CB3" w:rsidRPr="008B34B5" w:rsidRDefault="00A75CB3" w:rsidP="00A75CB3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Określenie tytułu prawnego do nieruchomości, dla której ma być zawarta umowa</w:t>
      </w:r>
      <w:r w:rsidRPr="008B34B5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90"/>
        <w:gridCol w:w="4957"/>
      </w:tblGrid>
      <w:tr w:rsidR="00A75CB3" w:rsidRPr="00E83D59" w14:paraId="43A3E7E1" w14:textId="77777777" w:rsidTr="00557A6B">
        <w:trPr>
          <w:trHeight w:val="283"/>
        </w:trPr>
        <w:tc>
          <w:tcPr>
            <w:tcW w:w="562" w:type="dxa"/>
          </w:tcPr>
          <w:p w14:paraId="50040D5F" w14:textId="77777777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647" w:type="dxa"/>
            <w:gridSpan w:val="2"/>
            <w:vAlign w:val="center"/>
          </w:tcPr>
          <w:p w14:paraId="7F9D231A" w14:textId="11AF979D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własność</w:t>
            </w:r>
          </w:p>
        </w:tc>
      </w:tr>
      <w:tr w:rsidR="00557A6B" w:rsidRPr="00E83D59" w14:paraId="25706746" w14:textId="77777777" w:rsidTr="00557A6B">
        <w:trPr>
          <w:trHeight w:val="283"/>
        </w:trPr>
        <w:tc>
          <w:tcPr>
            <w:tcW w:w="562" w:type="dxa"/>
          </w:tcPr>
          <w:p w14:paraId="5CBA9552" w14:textId="77777777" w:rsidR="00557A6B" w:rsidRPr="00E83D59" w:rsidRDefault="00557A6B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647" w:type="dxa"/>
            <w:gridSpan w:val="2"/>
            <w:vAlign w:val="center"/>
          </w:tcPr>
          <w:p w14:paraId="40C82C9D" w14:textId="101F1FD3" w:rsidR="00557A6B" w:rsidRPr="00A75CB3" w:rsidRDefault="00557A6B" w:rsidP="00557A6B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5CB3">
              <w:rPr>
                <w:rFonts w:ascii="Arial" w:hAnsi="Arial"/>
                <w:b/>
                <w:bCs/>
                <w:sz w:val="20"/>
                <w:szCs w:val="20"/>
              </w:rPr>
              <w:t>współw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łasność</w:t>
            </w:r>
          </w:p>
        </w:tc>
      </w:tr>
      <w:tr w:rsidR="00A75CB3" w:rsidRPr="00E83D59" w14:paraId="508BCD3C" w14:textId="77777777" w:rsidTr="00557A6B">
        <w:trPr>
          <w:trHeight w:val="283"/>
        </w:trPr>
        <w:tc>
          <w:tcPr>
            <w:tcW w:w="562" w:type="dxa"/>
          </w:tcPr>
          <w:p w14:paraId="7090BBB6" w14:textId="77777777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647" w:type="dxa"/>
            <w:gridSpan w:val="2"/>
            <w:vAlign w:val="center"/>
          </w:tcPr>
          <w:p w14:paraId="2F3B914D" w14:textId="697A07EF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najem</w:t>
            </w:r>
          </w:p>
        </w:tc>
      </w:tr>
      <w:tr w:rsidR="00A75CB3" w:rsidRPr="00E83D59" w14:paraId="60C9B683" w14:textId="77777777" w:rsidTr="00557A6B">
        <w:trPr>
          <w:trHeight w:val="283"/>
        </w:trPr>
        <w:tc>
          <w:tcPr>
            <w:tcW w:w="562" w:type="dxa"/>
          </w:tcPr>
          <w:p w14:paraId="752A140F" w14:textId="77777777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8647" w:type="dxa"/>
            <w:gridSpan w:val="2"/>
            <w:vAlign w:val="center"/>
          </w:tcPr>
          <w:p w14:paraId="2AE6514D" w14:textId="6BADAED2" w:rsidR="00A75CB3" w:rsidRPr="00E83D59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inny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(wskazać jaki): ………………………………………………</w:t>
            </w:r>
            <w:r w:rsidR="00557A6B">
              <w:rPr>
                <w:rFonts w:ascii="Arial" w:hAnsi="Arial"/>
                <w:i/>
                <w:iCs/>
                <w:sz w:val="20"/>
                <w:szCs w:val="20"/>
              </w:rPr>
              <w:t>………………………………….</w:t>
            </w:r>
          </w:p>
        </w:tc>
      </w:tr>
      <w:tr w:rsidR="00A75CB3" w:rsidRPr="00496DAE" w14:paraId="3F171871" w14:textId="77777777" w:rsidTr="00557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8FF8E7" w14:textId="2FDB497E" w:rsidR="00A75CB3" w:rsidRPr="00496DAE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lastRenderedPageBreak/>
              <w:t>Nr Księgi Wieczystej / nr Aktu Własności</w:t>
            </w:r>
            <w:r w:rsidRPr="008B34B5">
              <w:rPr>
                <w:rFonts w:ascii="Arial" w:hAnsi="Arial"/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4956" w:type="dxa"/>
            <w:vAlign w:val="center"/>
          </w:tcPr>
          <w:p w14:paraId="274C8F02" w14:textId="77777777" w:rsidR="00A75CB3" w:rsidRPr="00496DAE" w:rsidRDefault="00A75CB3" w:rsidP="009B66B1">
            <w:pPr>
              <w:tabs>
                <w:tab w:val="left" w:pos="5954"/>
              </w:tabs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14:paraId="00AA2668" w14:textId="03F141CB" w:rsidR="008B34B5" w:rsidRDefault="007F3BC0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Wnioskodawca oświadcza, że</w:t>
      </w:r>
      <w:r w:rsidR="00A54AB3" w:rsidRPr="00A54AB3">
        <w:rPr>
          <w:rFonts w:ascii="Arial" w:hAnsi="Arial"/>
          <w:b/>
          <w:bCs/>
          <w:sz w:val="20"/>
          <w:szCs w:val="28"/>
        </w:rPr>
        <w:t>:</w:t>
      </w:r>
    </w:p>
    <w:p w14:paraId="1322EB87" w14:textId="5382DA3C" w:rsidR="00766198" w:rsidRDefault="007F3BC0" w:rsidP="00766198">
      <w:pPr>
        <w:pStyle w:val="Akapitzlist"/>
        <w:numPr>
          <w:ilvl w:val="0"/>
          <w:numId w:val="27"/>
        </w:numPr>
        <w:tabs>
          <w:tab w:val="left" w:pos="5954"/>
        </w:tabs>
        <w:spacing w:before="120" w:line="360" w:lineRule="auto"/>
        <w:ind w:left="714" w:hanging="357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działa za zgodą i wiedzą współwłaścicieli (jeżeli dotyczy)</w:t>
      </w:r>
      <w:r w:rsidR="00766198" w:rsidRPr="00766198">
        <w:rPr>
          <w:rFonts w:ascii="Arial" w:hAnsi="Arial"/>
          <w:sz w:val="20"/>
          <w:szCs w:val="28"/>
        </w:rPr>
        <w:t>,</w:t>
      </w:r>
    </w:p>
    <w:p w14:paraId="77FAA260" w14:textId="2013EECB" w:rsidR="00766198" w:rsidRDefault="007F3BC0" w:rsidP="00766198">
      <w:pPr>
        <w:pStyle w:val="Akapitzlist"/>
        <w:numPr>
          <w:ilvl w:val="0"/>
          <w:numId w:val="27"/>
        </w:numPr>
        <w:tabs>
          <w:tab w:val="left" w:pos="5954"/>
        </w:tabs>
        <w:spacing w:line="360" w:lineRule="auto"/>
        <w:ind w:left="714" w:hanging="357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podane wyżej dane są zgodne ze stanem faktycznym na dzień złożenia wniosku</w:t>
      </w:r>
    </w:p>
    <w:p w14:paraId="0290E5BF" w14:textId="77777777" w:rsidR="004251FE" w:rsidRPr="00A54AB3" w:rsidRDefault="004251FE" w:rsidP="004251FE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t>ZAŁĄCZNIKI</w:t>
      </w:r>
      <w:r w:rsidRPr="00660E92">
        <w:rPr>
          <w:rFonts w:ascii="Arial" w:hAnsi="Arial"/>
          <w:b/>
          <w:bCs/>
          <w:sz w:val="20"/>
          <w:szCs w:val="28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9022"/>
      </w:tblGrid>
      <w:tr w:rsidR="004251FE" w:rsidRPr="00E83D59" w14:paraId="65627A94" w14:textId="77777777" w:rsidTr="009B66B1">
        <w:trPr>
          <w:trHeight w:val="283"/>
        </w:trPr>
        <w:tc>
          <w:tcPr>
            <w:tcW w:w="247" w:type="pct"/>
          </w:tcPr>
          <w:p w14:paraId="0BCA90C1" w14:textId="77777777" w:rsidR="004251FE" w:rsidRPr="00A54AB3" w:rsidRDefault="004251FE" w:rsidP="009B66B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751FF0B6" w14:textId="1CDFA701" w:rsidR="004251FE" w:rsidRPr="00AF330A" w:rsidRDefault="007F3BC0" w:rsidP="009B66B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3BC0">
              <w:rPr>
                <w:rFonts w:ascii="Arial" w:hAnsi="Arial"/>
                <w:sz w:val="18"/>
                <w:szCs w:val="18"/>
              </w:rPr>
              <w:t>Akt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F3BC0">
              <w:rPr>
                <w:rFonts w:ascii="Arial" w:hAnsi="Arial"/>
                <w:sz w:val="18"/>
                <w:szCs w:val="18"/>
              </w:rPr>
              <w:t>notarialny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7F3BC0">
              <w:rPr>
                <w:rFonts w:ascii="Arial" w:hAnsi="Arial"/>
                <w:sz w:val="18"/>
                <w:szCs w:val="18"/>
              </w:rPr>
              <w:t>bądź inny dokument z którego wynika prawo Wnioskodawcy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F3BC0">
              <w:rPr>
                <w:rFonts w:ascii="Arial" w:hAnsi="Arial"/>
                <w:sz w:val="18"/>
                <w:szCs w:val="18"/>
              </w:rPr>
              <w:t>do nieruchomości.</w:t>
            </w:r>
            <w:r w:rsidR="004251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  <w:t>DO WGLĄDU</w:t>
            </w:r>
          </w:p>
        </w:tc>
      </w:tr>
      <w:tr w:rsidR="004251FE" w:rsidRPr="00E83D59" w14:paraId="39E658CF" w14:textId="77777777" w:rsidTr="009B66B1">
        <w:trPr>
          <w:trHeight w:val="283"/>
        </w:trPr>
        <w:tc>
          <w:tcPr>
            <w:tcW w:w="247" w:type="pct"/>
          </w:tcPr>
          <w:p w14:paraId="0E05763B" w14:textId="77777777" w:rsidR="004251FE" w:rsidRPr="00A54AB3" w:rsidRDefault="004251FE" w:rsidP="009B66B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02956F95" w14:textId="77777777" w:rsidR="004251FE" w:rsidRPr="00660E92" w:rsidRDefault="004251FE" w:rsidP="009B66B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Pełnomocnictwo / upoważnienie (jeżeli dotyczy)</w:t>
            </w:r>
          </w:p>
        </w:tc>
      </w:tr>
      <w:tr w:rsidR="007F3BC0" w:rsidRPr="00E83D59" w14:paraId="49223083" w14:textId="77777777" w:rsidTr="009B66B1">
        <w:trPr>
          <w:trHeight w:val="283"/>
        </w:trPr>
        <w:tc>
          <w:tcPr>
            <w:tcW w:w="247" w:type="pct"/>
          </w:tcPr>
          <w:p w14:paraId="56C42BDA" w14:textId="43E37092" w:rsidR="007F3BC0" w:rsidRPr="007F3BC0" w:rsidRDefault="007F3BC0" w:rsidP="009B66B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3ED33EEF" w14:textId="0F752523" w:rsidR="007F3BC0" w:rsidRDefault="007F3BC0" w:rsidP="009B66B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Protokół odbioru technicznego przyłączy lub dokument potwierdzający poprawność wykonania przyłącza (dotyczy umów zawieranych dla nowych przyłączy) </w:t>
            </w:r>
          </w:p>
        </w:tc>
      </w:tr>
      <w:tr w:rsidR="004251FE" w:rsidRPr="00E83D59" w14:paraId="7C6713F4" w14:textId="77777777" w:rsidTr="009B66B1">
        <w:trPr>
          <w:trHeight w:val="283"/>
        </w:trPr>
        <w:tc>
          <w:tcPr>
            <w:tcW w:w="247" w:type="pct"/>
          </w:tcPr>
          <w:p w14:paraId="54E9C116" w14:textId="77777777" w:rsidR="004251FE" w:rsidRPr="00660E92" w:rsidRDefault="004251FE" w:rsidP="009B66B1">
            <w:pPr>
              <w:tabs>
                <w:tab w:val="left" w:pos="595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AB3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53" w:type="pct"/>
            <w:vAlign w:val="center"/>
          </w:tcPr>
          <w:p w14:paraId="26A14934" w14:textId="77777777" w:rsidR="004251FE" w:rsidRDefault="004251FE" w:rsidP="009B66B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(proszę wymienić jakie):</w:t>
            </w:r>
          </w:p>
          <w:p w14:paraId="14820C10" w14:textId="77777777" w:rsidR="004251FE" w:rsidRDefault="004251FE" w:rsidP="004251FE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5C156FD1" w14:textId="77777777" w:rsidR="004251FE" w:rsidRDefault="004251FE" w:rsidP="004251FE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D6F92FF" w14:textId="77777777" w:rsidR="004251FE" w:rsidRPr="00660E92" w:rsidRDefault="004251FE" w:rsidP="004251FE">
            <w:pPr>
              <w:pStyle w:val="Akapitzlist"/>
              <w:numPr>
                <w:ilvl w:val="0"/>
                <w:numId w:val="26"/>
              </w:numPr>
              <w:tabs>
                <w:tab w:val="left" w:pos="5954"/>
              </w:tabs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03B64565" w14:textId="1C1E5BED" w:rsidR="004251FE" w:rsidRDefault="004251FE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i/>
          <w:iCs/>
          <w:sz w:val="18"/>
          <w:szCs w:val="24"/>
        </w:rPr>
      </w:pPr>
    </w:p>
    <w:p w14:paraId="53B94D04" w14:textId="77777777" w:rsidR="007F3BC0" w:rsidRPr="00AF330A" w:rsidRDefault="007F3BC0" w:rsidP="004258AB">
      <w:pPr>
        <w:tabs>
          <w:tab w:val="left" w:pos="5954"/>
        </w:tabs>
        <w:spacing w:before="120" w:after="0" w:line="360" w:lineRule="auto"/>
        <w:jc w:val="both"/>
        <w:rPr>
          <w:rFonts w:ascii="Arial" w:hAnsi="Arial"/>
          <w:i/>
          <w:iCs/>
          <w:sz w:val="18"/>
          <w:szCs w:val="24"/>
        </w:rPr>
      </w:pPr>
    </w:p>
    <w:p w14:paraId="7BE515D7" w14:textId="77777777" w:rsidR="004258AB" w:rsidRPr="006D0B72" w:rsidRDefault="004258AB" w:rsidP="004258AB">
      <w:pPr>
        <w:spacing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…………………………………………………………..</w:t>
      </w:r>
    </w:p>
    <w:p w14:paraId="1E83CEBF" w14:textId="3854FC53" w:rsidR="004258AB" w:rsidRPr="00F01A14" w:rsidRDefault="004258AB" w:rsidP="004258AB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</w:t>
      </w:r>
      <w:r w:rsidRPr="00F01A14">
        <w:rPr>
          <w:rFonts w:ascii="Arial" w:hAnsi="Arial"/>
          <w:sz w:val="16"/>
          <w:szCs w:val="16"/>
        </w:rPr>
        <w:t>(podpis wnioskodawcy)</w:t>
      </w:r>
    </w:p>
    <w:p w14:paraId="15DC077E" w14:textId="77777777" w:rsidR="00AF330A" w:rsidRDefault="00AF330A" w:rsidP="00F52FE0">
      <w:pPr>
        <w:rPr>
          <w:lang w:eastAsia="pl-PL"/>
        </w:rPr>
      </w:pPr>
    </w:p>
    <w:p w14:paraId="56D5654D" w14:textId="77777777" w:rsidR="00F52FE0" w:rsidRPr="00DE7A27" w:rsidRDefault="00F52FE0" w:rsidP="00F52FE0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 w:rsidRPr="00DE7A27">
        <w:rPr>
          <w:rFonts w:ascii="Arial" w:hAnsi="Arial" w:cs="Arial"/>
          <w:b/>
          <w:iCs/>
          <w:sz w:val="20"/>
          <w:szCs w:val="20"/>
        </w:rPr>
        <w:t>Informacja o przetwarzaniu danych osobowych</w:t>
      </w:r>
    </w:p>
    <w:p w14:paraId="539C15EF" w14:textId="77777777" w:rsidR="00F52FE0" w:rsidRPr="00AF330A" w:rsidRDefault="00F52FE0" w:rsidP="00F52FE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14:paraId="26025F4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hAnsi="Arial" w:cs="Arial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: </w:t>
      </w:r>
      <w:hyperlink r:id="rId9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440EA88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164D6B5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14:paraId="148D9B0C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781E52B" w14:textId="0020AFF1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AF330A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iod@gzwik-bochnia.pl</w:t>
        </w:r>
      </w:hyperlink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), a także prawo do wniesienia skargi do organu nadzorczego w związku </w:t>
      </w:r>
      <w:r w:rsidR="00AF330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AF330A">
        <w:rPr>
          <w:rFonts w:ascii="Arial" w:eastAsia="Times New Roman" w:hAnsi="Arial" w:cs="Arial"/>
          <w:sz w:val="16"/>
          <w:szCs w:val="16"/>
          <w:lang w:eastAsia="pl-PL"/>
        </w:rPr>
        <w:t>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14:paraId="6D415E60" w14:textId="77777777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CE7076" w14:textId="6D396B4D" w:rsidR="00F52FE0" w:rsidRPr="00AF330A" w:rsidRDefault="00F52FE0" w:rsidP="00AF330A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F330A">
        <w:rPr>
          <w:rFonts w:ascii="Arial" w:eastAsia="Times New Roman" w:hAnsi="Arial" w:cs="Arial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hyperlink r:id="rId11" w:history="1">
        <w:r w:rsidR="00AF330A" w:rsidRPr="00AF330A">
          <w:rPr>
            <w:rStyle w:val="Hipercze"/>
            <w:rFonts w:ascii="Arial" w:eastAsia="Times New Roman" w:hAnsi="Arial" w:cs="Arial"/>
            <w:bCs/>
            <w:sz w:val="16"/>
            <w:szCs w:val="16"/>
            <w:lang w:eastAsia="pl-PL"/>
          </w:rPr>
          <w:t>www.gzwik-bochnia.pl</w:t>
        </w:r>
      </w:hyperlink>
      <w:r w:rsidR="00AF330A" w:rsidRPr="00AF330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</w:p>
    <w:p w14:paraId="2DBD5089" w14:textId="77777777" w:rsidR="006D0B72" w:rsidRPr="00AF330A" w:rsidRDefault="006D0B72" w:rsidP="006D0B72">
      <w:pPr>
        <w:rPr>
          <w:rFonts w:ascii="Arial" w:hAnsi="Arial" w:cs="Arial"/>
          <w:lang w:eastAsia="pl-PL"/>
        </w:rPr>
      </w:pPr>
    </w:p>
    <w:p w14:paraId="52C76060" w14:textId="77777777" w:rsidR="006D0B72" w:rsidRPr="006D0B72" w:rsidRDefault="006D0B72" w:rsidP="006D0B7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…………………………………………………………..</w:t>
      </w:r>
    </w:p>
    <w:p w14:paraId="4F6DC981" w14:textId="3CA3E768" w:rsidR="00097510" w:rsidRPr="00F70481" w:rsidRDefault="006D0B72" w:rsidP="00F70481">
      <w:pPr>
        <w:ind w:left="5664" w:firstLine="8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</w:t>
      </w:r>
      <w:r w:rsidR="00C93FEC" w:rsidRPr="00F01A14">
        <w:rPr>
          <w:rFonts w:ascii="Arial" w:hAnsi="Arial"/>
          <w:sz w:val="16"/>
          <w:szCs w:val="16"/>
        </w:rPr>
        <w:t>(podpis wnioskodawcy)</w:t>
      </w:r>
    </w:p>
    <w:sectPr w:rsidR="00097510" w:rsidRPr="00F70481" w:rsidSect="00C11481">
      <w:footerReference w:type="default" r:id="rId12"/>
      <w:headerReference w:type="first" r:id="rId13"/>
      <w:footerReference w:type="first" r:id="rId14"/>
      <w:pgSz w:w="11906" w:h="16838"/>
      <w:pgMar w:top="1418" w:right="1134" w:bottom="1418" w:left="155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7A97E" w14:textId="77777777" w:rsidR="00E21810" w:rsidRDefault="00E21810" w:rsidP="00087954">
      <w:pPr>
        <w:spacing w:after="0" w:line="240" w:lineRule="auto"/>
      </w:pPr>
      <w:r>
        <w:separator/>
      </w:r>
    </w:p>
  </w:endnote>
  <w:endnote w:type="continuationSeparator" w:id="0">
    <w:p w14:paraId="6199A192" w14:textId="77777777" w:rsidR="00E21810" w:rsidRDefault="00E21810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31575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8C12E" w14:textId="7780B59F" w:rsidR="00C11481" w:rsidRPr="00C11481" w:rsidRDefault="00C1148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1481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4B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1148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1148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4B0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1148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700F2" w14:textId="77777777" w:rsidR="0085765E" w:rsidRPr="00C11481" w:rsidRDefault="0085765E" w:rsidP="00C114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90" w:type="dxa"/>
      <w:tblInd w:w="-759" w:type="dxa"/>
      <w:shd w:val="clear" w:color="auto" w:fill="003399"/>
      <w:tblLook w:val="04A0" w:firstRow="1" w:lastRow="0" w:firstColumn="1" w:lastColumn="0" w:noHBand="0" w:noVBand="1"/>
    </w:tblPr>
    <w:tblGrid>
      <w:gridCol w:w="4654"/>
      <w:gridCol w:w="6136"/>
    </w:tblGrid>
    <w:tr w:rsidR="00C11481" w:rsidRPr="00305423" w14:paraId="10698557" w14:textId="77777777" w:rsidTr="00C11481">
      <w:trPr>
        <w:trHeight w:val="431"/>
      </w:trPr>
      <w:tc>
        <w:tcPr>
          <w:tcW w:w="4654" w:type="dxa"/>
          <w:shd w:val="clear" w:color="auto" w:fill="003399"/>
        </w:tcPr>
        <w:p w14:paraId="1390A3A7" w14:textId="77777777" w:rsidR="00C11481" w:rsidRPr="007A3DFA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7A3DFA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tel.          14 61 222 70            14 614 61 90</w:t>
          </w:r>
        </w:p>
        <w:p w14:paraId="2EE2FDE2" w14:textId="77777777" w:rsidR="00C11481" w:rsidRPr="006334DF" w:rsidRDefault="00C11481" w:rsidP="00C11481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6334DF">
            <w:rPr>
              <w:rFonts w:ascii="Verdana" w:hAnsi="Verdana"/>
              <w:sz w:val="16"/>
              <w:szCs w:val="16"/>
              <w:lang w:val="en-US"/>
            </w:rPr>
            <w:t>biuro@gzwik-bochnia.pl</w:t>
          </w:r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hyperlink r:id="rId1" w:history="1">
            <w:r w:rsidRPr="006334DF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u w:val="none"/>
                <w:lang w:val="en-US"/>
              </w:rPr>
              <w:t>www.gzwik-bochnia.pl</w:t>
            </w:r>
          </w:hyperlink>
          <w:r w:rsidRPr="006334DF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6136" w:type="dxa"/>
          <w:shd w:val="clear" w:color="auto" w:fill="003399"/>
        </w:tcPr>
        <w:p w14:paraId="55329420" w14:textId="77777777" w:rsidR="00C11481" w:rsidRPr="00305423" w:rsidRDefault="00C11481" w:rsidP="00C11481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14:paraId="69FC6A8D" w14:textId="77777777" w:rsidR="00C11481" w:rsidRDefault="00C11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52457" w14:textId="77777777" w:rsidR="00E21810" w:rsidRDefault="00E21810" w:rsidP="00087954">
      <w:pPr>
        <w:spacing w:after="0" w:line="240" w:lineRule="auto"/>
      </w:pPr>
      <w:r>
        <w:separator/>
      </w:r>
    </w:p>
  </w:footnote>
  <w:footnote w:type="continuationSeparator" w:id="0">
    <w:p w14:paraId="15231C66" w14:textId="77777777" w:rsidR="00E21810" w:rsidRDefault="00E21810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C11481" w:rsidRPr="00087954" w14:paraId="434C6B4A" w14:textId="77777777" w:rsidTr="008462F4">
      <w:trPr>
        <w:trHeight w:val="1640"/>
      </w:trPr>
      <w:tc>
        <w:tcPr>
          <w:tcW w:w="1646" w:type="dxa"/>
        </w:tcPr>
        <w:p w14:paraId="484699C9" w14:textId="77777777" w:rsidR="00C11481" w:rsidRDefault="00C11481" w:rsidP="00C1148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BCC78D" wp14:editId="16406BFA">
                <wp:extent cx="777240" cy="982980"/>
                <wp:effectExtent l="0" t="0" r="3810" b="762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14:paraId="57869D11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Gminny Zakład Wodociągów i Kanalizacji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s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14:paraId="62448857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7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 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869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 000,00 zł </w:t>
          </w:r>
        </w:p>
        <w:p w14:paraId="7A2F5269" w14:textId="77777777" w:rsidR="00C11481" w:rsidRPr="00305423" w:rsidRDefault="00C11481" w:rsidP="00C11481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14:paraId="04797A10" w14:textId="193AF7CB" w:rsidR="00C11481" w:rsidRPr="00A87AC6" w:rsidRDefault="00C11481" w:rsidP="00C11481">
          <w:pPr>
            <w:pStyle w:val="Nagwek"/>
            <w:jc w:val="center"/>
            <w:rPr>
              <w:color w:val="0033CC"/>
            </w:rPr>
          </w:pPr>
        </w:p>
      </w:tc>
    </w:tr>
  </w:tbl>
  <w:p w14:paraId="78D34B22" w14:textId="0640E2EB" w:rsidR="00C11481" w:rsidRDefault="00C1148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5ABC56" wp14:editId="054AF3F3">
              <wp:simplePos x="0" y="0"/>
              <wp:positionH relativeFrom="column">
                <wp:posOffset>-590550</wp:posOffset>
              </wp:positionH>
              <wp:positionV relativeFrom="paragraph">
                <wp:posOffset>-9525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4E7F2" id="Łącznik prostoliniowy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-.75pt" to="485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141CFD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874CB"/>
    <w:multiLevelType w:val="hybridMultilevel"/>
    <w:tmpl w:val="CF00F114"/>
    <w:lvl w:ilvl="0" w:tplc="13DE7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0EC"/>
    <w:multiLevelType w:val="hybridMultilevel"/>
    <w:tmpl w:val="7B90B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318871AD"/>
    <w:multiLevelType w:val="hybridMultilevel"/>
    <w:tmpl w:val="EE222E6C"/>
    <w:lvl w:ilvl="0" w:tplc="553687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8594A"/>
    <w:multiLevelType w:val="hybridMultilevel"/>
    <w:tmpl w:val="79B82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>
    <w:nsid w:val="4EB40268"/>
    <w:multiLevelType w:val="hybridMultilevel"/>
    <w:tmpl w:val="10D8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C2F06"/>
    <w:multiLevelType w:val="hybridMultilevel"/>
    <w:tmpl w:val="6476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D3DB8"/>
    <w:multiLevelType w:val="hybridMultilevel"/>
    <w:tmpl w:val="EB5E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9"/>
  </w:num>
  <w:num w:numId="18">
    <w:abstractNumId w:val="8"/>
  </w:num>
  <w:num w:numId="19">
    <w:abstractNumId w:val="16"/>
  </w:num>
  <w:num w:numId="20">
    <w:abstractNumId w:val="6"/>
  </w:num>
  <w:num w:numId="21">
    <w:abstractNumId w:val="5"/>
  </w:num>
  <w:num w:numId="22">
    <w:abstractNumId w:val="13"/>
  </w:num>
  <w:num w:numId="23">
    <w:abstractNumId w:val="11"/>
  </w:num>
  <w:num w:numId="24">
    <w:abstractNumId w:val="10"/>
  </w:num>
  <w:num w:numId="25">
    <w:abstractNumId w:val="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8767F"/>
    <w:rsid w:val="00087954"/>
    <w:rsid w:val="00097510"/>
    <w:rsid w:val="000A58A5"/>
    <w:rsid w:val="000B2165"/>
    <w:rsid w:val="000C2709"/>
    <w:rsid w:val="000D03E0"/>
    <w:rsid w:val="000E785E"/>
    <w:rsid w:val="00105782"/>
    <w:rsid w:val="001157D7"/>
    <w:rsid w:val="00120B12"/>
    <w:rsid w:val="00141A73"/>
    <w:rsid w:val="00147282"/>
    <w:rsid w:val="00153EC2"/>
    <w:rsid w:val="0015475C"/>
    <w:rsid w:val="001D705C"/>
    <w:rsid w:val="001E0868"/>
    <w:rsid w:val="002153C2"/>
    <w:rsid w:val="00236EEC"/>
    <w:rsid w:val="00245399"/>
    <w:rsid w:val="00267E92"/>
    <w:rsid w:val="00270E4C"/>
    <w:rsid w:val="00295F2C"/>
    <w:rsid w:val="002B1EC3"/>
    <w:rsid w:val="002C1663"/>
    <w:rsid w:val="002C4414"/>
    <w:rsid w:val="002C54E4"/>
    <w:rsid w:val="002E11BA"/>
    <w:rsid w:val="00305423"/>
    <w:rsid w:val="00307545"/>
    <w:rsid w:val="00310DF6"/>
    <w:rsid w:val="00321B79"/>
    <w:rsid w:val="00322564"/>
    <w:rsid w:val="0033292B"/>
    <w:rsid w:val="00335097"/>
    <w:rsid w:val="00337CD3"/>
    <w:rsid w:val="00346268"/>
    <w:rsid w:val="003665CF"/>
    <w:rsid w:val="0039579A"/>
    <w:rsid w:val="003A089F"/>
    <w:rsid w:val="003C4712"/>
    <w:rsid w:val="003E7512"/>
    <w:rsid w:val="004251FE"/>
    <w:rsid w:val="004258AB"/>
    <w:rsid w:val="00435A29"/>
    <w:rsid w:val="004450FB"/>
    <w:rsid w:val="0045297E"/>
    <w:rsid w:val="00483595"/>
    <w:rsid w:val="00487021"/>
    <w:rsid w:val="00496DAE"/>
    <w:rsid w:val="004C04C9"/>
    <w:rsid w:val="004C4B93"/>
    <w:rsid w:val="004C6CB4"/>
    <w:rsid w:val="004F17F2"/>
    <w:rsid w:val="005250EB"/>
    <w:rsid w:val="00544B2A"/>
    <w:rsid w:val="00557A6B"/>
    <w:rsid w:val="005649CB"/>
    <w:rsid w:val="00592EB5"/>
    <w:rsid w:val="005C1041"/>
    <w:rsid w:val="005F1448"/>
    <w:rsid w:val="00606335"/>
    <w:rsid w:val="006074E1"/>
    <w:rsid w:val="006168A5"/>
    <w:rsid w:val="006334DF"/>
    <w:rsid w:val="00636521"/>
    <w:rsid w:val="00660E92"/>
    <w:rsid w:val="00684C1A"/>
    <w:rsid w:val="00690A03"/>
    <w:rsid w:val="006A0B02"/>
    <w:rsid w:val="006B0F9C"/>
    <w:rsid w:val="006C4439"/>
    <w:rsid w:val="006D0B72"/>
    <w:rsid w:val="006E6DD6"/>
    <w:rsid w:val="007278F8"/>
    <w:rsid w:val="00732840"/>
    <w:rsid w:val="00743AB9"/>
    <w:rsid w:val="007502B9"/>
    <w:rsid w:val="00753087"/>
    <w:rsid w:val="007614FB"/>
    <w:rsid w:val="0076531B"/>
    <w:rsid w:val="00766198"/>
    <w:rsid w:val="007A3DFA"/>
    <w:rsid w:val="007F3BC0"/>
    <w:rsid w:val="008006BD"/>
    <w:rsid w:val="008119BF"/>
    <w:rsid w:val="00827785"/>
    <w:rsid w:val="00846BF6"/>
    <w:rsid w:val="0085765E"/>
    <w:rsid w:val="00874376"/>
    <w:rsid w:val="008A3A87"/>
    <w:rsid w:val="008A4564"/>
    <w:rsid w:val="008B34B5"/>
    <w:rsid w:val="008B5AB6"/>
    <w:rsid w:val="008B72FF"/>
    <w:rsid w:val="008D43FE"/>
    <w:rsid w:val="00921C21"/>
    <w:rsid w:val="0095069B"/>
    <w:rsid w:val="00955289"/>
    <w:rsid w:val="00957676"/>
    <w:rsid w:val="009633A1"/>
    <w:rsid w:val="009749BB"/>
    <w:rsid w:val="009778EB"/>
    <w:rsid w:val="00982382"/>
    <w:rsid w:val="0098326C"/>
    <w:rsid w:val="009B0688"/>
    <w:rsid w:val="009B23FF"/>
    <w:rsid w:val="009C1E64"/>
    <w:rsid w:val="009D4A56"/>
    <w:rsid w:val="00A104C5"/>
    <w:rsid w:val="00A54AB3"/>
    <w:rsid w:val="00A60418"/>
    <w:rsid w:val="00A75CB3"/>
    <w:rsid w:val="00A81549"/>
    <w:rsid w:val="00A87AC6"/>
    <w:rsid w:val="00AB221B"/>
    <w:rsid w:val="00AE0C2E"/>
    <w:rsid w:val="00AE6AEF"/>
    <w:rsid w:val="00AF330A"/>
    <w:rsid w:val="00B074A6"/>
    <w:rsid w:val="00B66B51"/>
    <w:rsid w:val="00B96DEA"/>
    <w:rsid w:val="00BB5F3D"/>
    <w:rsid w:val="00BC5A6B"/>
    <w:rsid w:val="00BF5D79"/>
    <w:rsid w:val="00C11481"/>
    <w:rsid w:val="00C31873"/>
    <w:rsid w:val="00C5559A"/>
    <w:rsid w:val="00C63A83"/>
    <w:rsid w:val="00C93AE6"/>
    <w:rsid w:val="00C93FEC"/>
    <w:rsid w:val="00CA02D7"/>
    <w:rsid w:val="00CA74AB"/>
    <w:rsid w:val="00CF3935"/>
    <w:rsid w:val="00CF710A"/>
    <w:rsid w:val="00D11296"/>
    <w:rsid w:val="00D144AC"/>
    <w:rsid w:val="00DA353D"/>
    <w:rsid w:val="00DC284F"/>
    <w:rsid w:val="00DC4B07"/>
    <w:rsid w:val="00DE7A27"/>
    <w:rsid w:val="00E21810"/>
    <w:rsid w:val="00E25EF3"/>
    <w:rsid w:val="00E358F5"/>
    <w:rsid w:val="00E513D8"/>
    <w:rsid w:val="00E63756"/>
    <w:rsid w:val="00E83D59"/>
    <w:rsid w:val="00E9285A"/>
    <w:rsid w:val="00E94859"/>
    <w:rsid w:val="00E961B8"/>
    <w:rsid w:val="00EB45D7"/>
    <w:rsid w:val="00EC12C4"/>
    <w:rsid w:val="00EC6822"/>
    <w:rsid w:val="00ED0730"/>
    <w:rsid w:val="00ED3F9E"/>
    <w:rsid w:val="00F00033"/>
    <w:rsid w:val="00F01A14"/>
    <w:rsid w:val="00F334E5"/>
    <w:rsid w:val="00F3693B"/>
    <w:rsid w:val="00F42A45"/>
    <w:rsid w:val="00F52FE0"/>
    <w:rsid w:val="00F644DB"/>
    <w:rsid w:val="00F70481"/>
    <w:rsid w:val="00F846C8"/>
    <w:rsid w:val="00F91BF5"/>
    <w:rsid w:val="00FA0708"/>
    <w:rsid w:val="00FB2887"/>
    <w:rsid w:val="00F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10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paragraph" w:styleId="Bezodstpw">
    <w:name w:val="No Spacing"/>
    <w:basedOn w:val="Normalny"/>
    <w:qFormat/>
    <w:rsid w:val="006D0B7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zwik-bochn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66BB-761B-414B-B7B8-BA116A52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2</cp:revision>
  <cp:lastPrinted>2020-10-21T08:45:00Z</cp:lastPrinted>
  <dcterms:created xsi:type="dcterms:W3CDTF">2021-01-04T06:37:00Z</dcterms:created>
  <dcterms:modified xsi:type="dcterms:W3CDTF">2021-01-04T06:37:00Z</dcterms:modified>
</cp:coreProperties>
</file>