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EC" w:rsidRPr="00CC4952" w:rsidRDefault="00E513D8" w:rsidP="00E513D8">
      <w:pPr>
        <w:spacing w:before="120" w:line="360" w:lineRule="auto"/>
        <w:ind w:left="28"/>
        <w:jc w:val="center"/>
        <w:rPr>
          <w:rFonts w:ascii="Arial" w:hAnsi="Arial" w:cs="Arial"/>
          <w:b/>
          <w:sz w:val="24"/>
          <w:szCs w:val="24"/>
        </w:rPr>
      </w:pPr>
      <w:r w:rsidRPr="00CC4952">
        <w:rPr>
          <w:rFonts w:ascii="Arial" w:hAnsi="Arial" w:cs="Arial"/>
          <w:b/>
          <w:sz w:val="24"/>
          <w:szCs w:val="24"/>
        </w:rPr>
        <w:t xml:space="preserve">Wniosek o zapewnienie dostawy wody i odbioru ścieków sanitarnych </w:t>
      </w:r>
      <w:r w:rsidR="0045297E" w:rsidRPr="00CC4952">
        <w:rPr>
          <w:rFonts w:ascii="Arial" w:hAnsi="Arial" w:cs="Arial"/>
          <w:b/>
          <w:sz w:val="24"/>
          <w:szCs w:val="24"/>
        </w:rPr>
        <w:br/>
      </w:r>
      <w:r w:rsidRPr="00CC4952">
        <w:rPr>
          <w:rFonts w:ascii="Arial" w:hAnsi="Arial" w:cs="Arial"/>
          <w:b/>
          <w:sz w:val="24"/>
          <w:szCs w:val="24"/>
        </w:rPr>
        <w:t xml:space="preserve">oraz wydanie warunków technicznych wykonania przyłączy </w:t>
      </w:r>
      <w:proofErr w:type="spellStart"/>
      <w:r w:rsidRPr="00CC4952">
        <w:rPr>
          <w:rFonts w:ascii="Arial" w:hAnsi="Arial" w:cs="Arial"/>
          <w:b/>
          <w:sz w:val="24"/>
          <w:szCs w:val="24"/>
        </w:rPr>
        <w:t>wod</w:t>
      </w:r>
      <w:proofErr w:type="spellEnd"/>
      <w:r w:rsidRPr="00CC4952">
        <w:rPr>
          <w:rFonts w:ascii="Arial" w:hAnsi="Arial" w:cs="Arial"/>
          <w:b/>
          <w:sz w:val="24"/>
          <w:szCs w:val="24"/>
        </w:rPr>
        <w:t>. – kan.</w:t>
      </w:r>
    </w:p>
    <w:p w:rsidR="00C93FEC" w:rsidRPr="00CC4952" w:rsidRDefault="00C93FEC" w:rsidP="00C93FEC">
      <w:pPr>
        <w:tabs>
          <w:tab w:val="left" w:pos="5954"/>
        </w:tabs>
        <w:spacing w:line="360" w:lineRule="auto"/>
        <w:rPr>
          <w:rFonts w:ascii="Arial" w:hAnsi="Arial" w:cs="Arial"/>
          <w:sz w:val="16"/>
        </w:rPr>
      </w:pPr>
      <w:r w:rsidRPr="00CC4952">
        <w:rPr>
          <w:rFonts w:ascii="Arial" w:hAnsi="Arial" w:cs="Arial"/>
          <w:b/>
        </w:rPr>
        <w:t>Wnioskodawca</w:t>
      </w:r>
      <w:r w:rsidRPr="00CC4952">
        <w:rPr>
          <w:rFonts w:ascii="Arial" w:hAnsi="Arial" w:cs="Arial"/>
        </w:rPr>
        <w:t>:</w:t>
      </w:r>
      <w:r w:rsidRPr="00CC4952">
        <w:rPr>
          <w:rFonts w:ascii="Arial" w:hAnsi="Arial" w:cs="Arial"/>
          <w:sz w:val="24"/>
        </w:rPr>
        <w:tab/>
      </w:r>
      <w:r w:rsidRPr="00CC4952">
        <w:rPr>
          <w:rFonts w:ascii="Arial" w:hAnsi="Arial" w:cs="Arial"/>
        </w:rPr>
        <w:t>Siedlec, dnia ..............................</w:t>
      </w:r>
    </w:p>
    <w:p w:rsidR="00C93FEC" w:rsidRPr="00CC4952" w:rsidRDefault="00C93FEC" w:rsidP="00C93FEC">
      <w:pPr>
        <w:pStyle w:val="Nagwek1"/>
        <w:tabs>
          <w:tab w:val="right" w:leader="dot" w:pos="5103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sz w:val="20"/>
        </w:rPr>
      </w:pPr>
      <w:r w:rsidRPr="00CC4952">
        <w:rPr>
          <w:rFonts w:cs="Arial"/>
          <w:sz w:val="20"/>
        </w:rPr>
        <w:t xml:space="preserve">Nazwisko: </w:t>
      </w:r>
      <w:r w:rsidRPr="00CC4952">
        <w:rPr>
          <w:rFonts w:cs="Arial"/>
          <w:sz w:val="20"/>
        </w:rPr>
        <w:tab/>
      </w:r>
      <w:r w:rsidR="00F01A14" w:rsidRPr="00CC4952">
        <w:rPr>
          <w:rFonts w:cs="Arial"/>
          <w:sz w:val="20"/>
        </w:rPr>
        <w:t>…………………</w:t>
      </w:r>
    </w:p>
    <w:p w:rsidR="00C93FEC" w:rsidRPr="00CC4952" w:rsidRDefault="00C93FEC" w:rsidP="00C93FEC">
      <w:pPr>
        <w:tabs>
          <w:tab w:val="right" w:leader="dot" w:pos="5103"/>
        </w:tabs>
        <w:spacing w:before="120"/>
        <w:rPr>
          <w:rFonts w:ascii="Arial" w:hAnsi="Arial" w:cs="Arial"/>
          <w:sz w:val="20"/>
          <w:szCs w:val="20"/>
        </w:rPr>
      </w:pPr>
      <w:r w:rsidRPr="00CC4952">
        <w:rPr>
          <w:rFonts w:ascii="Arial" w:hAnsi="Arial" w:cs="Arial"/>
          <w:sz w:val="20"/>
          <w:szCs w:val="20"/>
        </w:rPr>
        <w:t xml:space="preserve">Imię: </w:t>
      </w:r>
      <w:r w:rsidRPr="00CC4952">
        <w:rPr>
          <w:rFonts w:ascii="Arial" w:hAnsi="Arial" w:cs="Arial"/>
          <w:sz w:val="20"/>
          <w:szCs w:val="20"/>
        </w:rPr>
        <w:tab/>
      </w:r>
    </w:p>
    <w:p w:rsidR="00C93FEC" w:rsidRPr="00CC4952" w:rsidRDefault="00C93FEC" w:rsidP="0045297E">
      <w:pPr>
        <w:tabs>
          <w:tab w:val="right" w:leader="dot" w:pos="5103"/>
          <w:tab w:val="right" w:pos="9213"/>
        </w:tabs>
        <w:spacing w:before="120"/>
        <w:rPr>
          <w:rFonts w:ascii="Arial" w:hAnsi="Arial" w:cs="Arial"/>
          <w:sz w:val="20"/>
          <w:szCs w:val="20"/>
        </w:rPr>
      </w:pPr>
      <w:r w:rsidRPr="00CC4952">
        <w:rPr>
          <w:rFonts w:ascii="Arial" w:hAnsi="Arial" w:cs="Arial"/>
          <w:sz w:val="20"/>
          <w:szCs w:val="20"/>
        </w:rPr>
        <w:t xml:space="preserve">Adres: </w:t>
      </w:r>
      <w:r w:rsidRPr="00CC4952">
        <w:rPr>
          <w:rFonts w:ascii="Arial" w:hAnsi="Arial" w:cs="Arial"/>
          <w:sz w:val="20"/>
          <w:szCs w:val="20"/>
        </w:rPr>
        <w:tab/>
      </w:r>
      <w:r w:rsidR="0045297E" w:rsidRPr="00CC4952">
        <w:rPr>
          <w:rFonts w:ascii="Arial" w:hAnsi="Arial" w:cs="Arial"/>
          <w:sz w:val="20"/>
          <w:szCs w:val="20"/>
        </w:rPr>
        <w:tab/>
      </w:r>
    </w:p>
    <w:p w:rsidR="00C93FEC" w:rsidRPr="00CC4952" w:rsidRDefault="00C93FEC" w:rsidP="00C93FEC">
      <w:pPr>
        <w:pStyle w:val="Nagwek1"/>
        <w:overflowPunct w:val="0"/>
        <w:autoSpaceDE w:val="0"/>
        <w:autoSpaceDN w:val="0"/>
        <w:adjustRightInd w:val="0"/>
        <w:spacing w:before="240"/>
        <w:textAlignment w:val="baseline"/>
        <w:rPr>
          <w:rFonts w:cs="Arial"/>
          <w:sz w:val="20"/>
        </w:rPr>
      </w:pPr>
      <w:r w:rsidRPr="00CC4952">
        <w:rPr>
          <w:rFonts w:cs="Arial"/>
          <w:b/>
          <w:sz w:val="20"/>
        </w:rPr>
        <w:t xml:space="preserve">Dotyczy działki Nr </w:t>
      </w:r>
      <w:r w:rsidR="0045297E" w:rsidRPr="00CC4952">
        <w:rPr>
          <w:rFonts w:cs="Arial"/>
          <w:sz w:val="20"/>
        </w:rPr>
        <w:t xml:space="preserve">…………………………….. </w:t>
      </w:r>
      <w:r w:rsidR="0045297E" w:rsidRPr="00CC4952">
        <w:rPr>
          <w:rFonts w:cs="Arial"/>
          <w:b/>
          <w:sz w:val="20"/>
        </w:rPr>
        <w:t xml:space="preserve"> </w:t>
      </w:r>
      <w:r w:rsidRPr="00CC4952">
        <w:rPr>
          <w:rFonts w:cs="Arial"/>
          <w:b/>
          <w:sz w:val="20"/>
        </w:rPr>
        <w:t xml:space="preserve">w miejscowości </w:t>
      </w:r>
      <w:r w:rsidRPr="00CC4952">
        <w:rPr>
          <w:rFonts w:cs="Arial"/>
          <w:sz w:val="20"/>
        </w:rPr>
        <w:t>.................................</w:t>
      </w:r>
    </w:p>
    <w:p w:rsidR="006770CB" w:rsidRPr="00CC4952" w:rsidRDefault="006770CB" w:rsidP="00C63A83">
      <w:pPr>
        <w:pStyle w:val="Nagwek1"/>
        <w:spacing w:before="120"/>
        <w:rPr>
          <w:rFonts w:cs="Arial"/>
          <w:b/>
          <w:sz w:val="20"/>
          <w:u w:val="single"/>
        </w:rPr>
      </w:pPr>
    </w:p>
    <w:p w:rsidR="00C63A83" w:rsidRPr="00CC4952" w:rsidRDefault="00C63A83" w:rsidP="00C63A83">
      <w:pPr>
        <w:pStyle w:val="Nagwek1"/>
        <w:spacing w:before="120"/>
        <w:rPr>
          <w:rFonts w:cs="Arial"/>
          <w:b/>
          <w:sz w:val="20"/>
          <w:u w:val="single"/>
        </w:rPr>
      </w:pPr>
      <w:r w:rsidRPr="00CC4952">
        <w:rPr>
          <w:rFonts w:cs="Arial"/>
          <w:b/>
          <w:sz w:val="20"/>
          <w:u w:val="single"/>
        </w:rPr>
        <w:t>Wniosek o określenie warunków technicznych</w:t>
      </w:r>
    </w:p>
    <w:p w:rsidR="00C63A83" w:rsidRPr="00CC4952" w:rsidRDefault="00C63A83" w:rsidP="00C63A83">
      <w:pPr>
        <w:pStyle w:val="Nagwek1"/>
        <w:spacing w:before="120"/>
        <w:rPr>
          <w:rFonts w:cs="Arial"/>
          <w:bCs/>
          <w:sz w:val="20"/>
        </w:rPr>
      </w:pPr>
      <w:r w:rsidRPr="00CC4952">
        <w:rPr>
          <w:rFonts w:cs="Arial"/>
          <w:bCs/>
          <w:sz w:val="20"/>
        </w:rPr>
        <w:t>wykonania sieci i przyłączy wod.-kan.:</w:t>
      </w:r>
    </w:p>
    <w:p w:rsidR="00C63A83" w:rsidRPr="00CC4952" w:rsidRDefault="00C63A83" w:rsidP="00C63A83">
      <w:pPr>
        <w:pStyle w:val="Nagwek1"/>
        <w:tabs>
          <w:tab w:val="left" w:leader="dot" w:pos="5670"/>
          <w:tab w:val="left" w:leader="dot" w:pos="7938"/>
        </w:tabs>
        <w:spacing w:before="120" w:line="360" w:lineRule="auto"/>
        <w:ind w:left="425"/>
        <w:rPr>
          <w:rFonts w:cs="Arial"/>
          <w:sz w:val="20"/>
        </w:rPr>
      </w:pPr>
      <w:r w:rsidRPr="00CC4952">
        <w:rPr>
          <w:rFonts w:cs="Arial"/>
          <w:b/>
          <w:sz w:val="20"/>
        </w:rPr>
        <w:t xml:space="preserve"> □ </w:t>
      </w:r>
      <w:r w:rsidRPr="00CC4952">
        <w:rPr>
          <w:rFonts w:cs="Arial"/>
          <w:sz w:val="20"/>
        </w:rPr>
        <w:t xml:space="preserve">wodociągowej - zapotrzebowanie wody - </w:t>
      </w:r>
      <w:r w:rsidRPr="00CC4952">
        <w:rPr>
          <w:rFonts w:cs="Arial"/>
          <w:sz w:val="20"/>
        </w:rPr>
        <w:tab/>
        <w:t xml:space="preserve"> (m</w:t>
      </w:r>
      <w:r w:rsidRPr="00CC4952">
        <w:rPr>
          <w:rFonts w:cs="Arial"/>
          <w:sz w:val="20"/>
          <w:vertAlign w:val="superscript"/>
        </w:rPr>
        <w:t>3</w:t>
      </w:r>
      <w:r w:rsidRPr="00CC4952">
        <w:rPr>
          <w:rFonts w:cs="Arial"/>
          <w:sz w:val="20"/>
        </w:rPr>
        <w:t xml:space="preserve">/d)  </w:t>
      </w:r>
      <w:r w:rsidRPr="00CC4952">
        <w:rPr>
          <w:rFonts w:cs="Arial"/>
          <w:sz w:val="20"/>
        </w:rPr>
        <w:tab/>
        <w:t xml:space="preserve"> (l/s)</w:t>
      </w:r>
    </w:p>
    <w:p w:rsidR="00C63A83" w:rsidRPr="00CC4952" w:rsidRDefault="00C63A83" w:rsidP="00C63A83">
      <w:pPr>
        <w:pStyle w:val="Nagwek1"/>
        <w:tabs>
          <w:tab w:val="left" w:pos="6379"/>
          <w:tab w:val="left" w:leader="dot" w:pos="7938"/>
        </w:tabs>
        <w:spacing w:line="360" w:lineRule="auto"/>
        <w:ind w:left="426"/>
        <w:rPr>
          <w:rFonts w:cs="Arial"/>
          <w:sz w:val="20"/>
        </w:rPr>
      </w:pPr>
      <w:r w:rsidRPr="00CC4952">
        <w:rPr>
          <w:rFonts w:cs="Arial"/>
          <w:b/>
          <w:sz w:val="20"/>
        </w:rPr>
        <w:t xml:space="preserve"> □</w:t>
      </w:r>
      <w:r w:rsidRPr="00CC4952">
        <w:rPr>
          <w:rFonts w:cs="Arial"/>
          <w:sz w:val="20"/>
        </w:rPr>
        <w:t xml:space="preserve"> kanalizacji sanitarnej - ilość ścieków - ........................... (m</w:t>
      </w:r>
      <w:r w:rsidRPr="00CC4952">
        <w:rPr>
          <w:rFonts w:cs="Arial"/>
          <w:sz w:val="20"/>
          <w:vertAlign w:val="superscript"/>
        </w:rPr>
        <w:t>3</w:t>
      </w:r>
      <w:r w:rsidRPr="00CC4952">
        <w:rPr>
          <w:rFonts w:cs="Arial"/>
          <w:sz w:val="20"/>
        </w:rPr>
        <w:t>/d)</w:t>
      </w:r>
    </w:p>
    <w:p w:rsidR="00AE6AEF" w:rsidRPr="00CC4952" w:rsidRDefault="00AE6AEF" w:rsidP="00AE6AEF">
      <w:pPr>
        <w:pStyle w:val="Nagwek1"/>
        <w:tabs>
          <w:tab w:val="left" w:pos="2127"/>
          <w:tab w:val="left" w:pos="4111"/>
        </w:tabs>
        <w:spacing w:before="120"/>
        <w:rPr>
          <w:rFonts w:cs="Arial"/>
          <w:sz w:val="20"/>
        </w:rPr>
      </w:pPr>
      <w:r w:rsidRPr="00CC4952">
        <w:rPr>
          <w:rFonts w:cs="Arial"/>
          <w:b/>
          <w:sz w:val="20"/>
          <w:u w:val="single"/>
        </w:rPr>
        <w:t>Budynku</w:t>
      </w:r>
      <w:r w:rsidRPr="00CC4952">
        <w:rPr>
          <w:rFonts w:cs="Arial"/>
          <w:b/>
          <w:sz w:val="20"/>
        </w:rPr>
        <w:t>:</w:t>
      </w:r>
      <w:r w:rsidRPr="00CC4952">
        <w:rPr>
          <w:rFonts w:cs="Arial"/>
          <w:sz w:val="20"/>
        </w:rPr>
        <w:tab/>
        <w:t>□ istniejącego</w:t>
      </w:r>
      <w:r w:rsidRPr="00CC4952">
        <w:rPr>
          <w:rFonts w:cs="Arial"/>
          <w:sz w:val="20"/>
        </w:rPr>
        <w:tab/>
        <w:t>□</w:t>
      </w:r>
      <w:r w:rsidRPr="00CC4952">
        <w:rPr>
          <w:rFonts w:cs="Arial"/>
          <w:b/>
          <w:sz w:val="20"/>
        </w:rPr>
        <w:t xml:space="preserve"> </w:t>
      </w:r>
      <w:r w:rsidRPr="00CC4952">
        <w:rPr>
          <w:rFonts w:cs="Arial"/>
          <w:sz w:val="20"/>
        </w:rPr>
        <w:t xml:space="preserve"> projektowanego </w:t>
      </w:r>
    </w:p>
    <w:p w:rsidR="00AE6AEF" w:rsidRPr="00CC4952" w:rsidRDefault="00AE6AEF" w:rsidP="00CC4952">
      <w:pPr>
        <w:spacing w:before="120" w:after="0" w:line="240" w:lineRule="auto"/>
        <w:rPr>
          <w:rFonts w:ascii="Arial" w:hAnsi="Arial" w:cs="Arial"/>
        </w:rPr>
      </w:pPr>
      <w:r w:rsidRPr="00CC4952">
        <w:rPr>
          <w:rFonts w:ascii="Arial" w:hAnsi="Arial" w:cs="Arial"/>
          <w:b/>
        </w:rPr>
        <w:t>Rodzaj zabudowy</w:t>
      </w:r>
      <w:r w:rsidRPr="00CC4952">
        <w:rPr>
          <w:rFonts w:ascii="Arial" w:hAnsi="Arial" w:cs="Arial"/>
        </w:rPr>
        <w:t>:</w:t>
      </w:r>
    </w:p>
    <w:p w:rsidR="00C93FEC" w:rsidRPr="00CC4952" w:rsidRDefault="00AE6AEF" w:rsidP="00CC4952">
      <w:pPr>
        <w:spacing w:after="0" w:line="240" w:lineRule="auto"/>
        <w:rPr>
          <w:rFonts w:ascii="Arial" w:hAnsi="Arial" w:cs="Arial"/>
        </w:rPr>
      </w:pPr>
      <w:r w:rsidRPr="00CC4952">
        <w:rPr>
          <w:rFonts w:ascii="Arial" w:hAnsi="Arial" w:cs="Arial"/>
          <w:b/>
          <w:sz w:val="20"/>
        </w:rPr>
        <w:t xml:space="preserve">□ </w:t>
      </w:r>
      <w:r w:rsidRPr="00CC4952">
        <w:rPr>
          <w:rFonts w:ascii="Arial" w:hAnsi="Arial" w:cs="Arial"/>
          <w:sz w:val="20"/>
        </w:rPr>
        <w:t>j</w:t>
      </w:r>
      <w:r w:rsidRPr="00CC4952">
        <w:rPr>
          <w:rFonts w:ascii="Arial" w:hAnsi="Arial" w:cs="Arial"/>
        </w:rPr>
        <w:t xml:space="preserve">ednorodzinna                                                               </w:t>
      </w:r>
      <w:r w:rsidR="00097510" w:rsidRPr="00CC4952">
        <w:rPr>
          <w:rFonts w:ascii="Arial" w:hAnsi="Arial" w:cs="Arial"/>
        </w:rPr>
        <w:t xml:space="preserve">         </w:t>
      </w:r>
      <w:r w:rsidRPr="00CC4952">
        <w:rPr>
          <w:rFonts w:ascii="Arial" w:hAnsi="Arial" w:cs="Arial"/>
          <w:b/>
          <w:sz w:val="20"/>
        </w:rPr>
        <w:t xml:space="preserve"> □ </w:t>
      </w:r>
      <w:r w:rsidRPr="00CC4952">
        <w:rPr>
          <w:rFonts w:ascii="Arial" w:hAnsi="Arial" w:cs="Arial"/>
          <w:sz w:val="20"/>
        </w:rPr>
        <w:t>obiekty produkcyjne i usługowe</w:t>
      </w:r>
    </w:p>
    <w:p w:rsidR="00AE6AEF" w:rsidRPr="00CC4952" w:rsidRDefault="00AE6AEF" w:rsidP="00F01A14">
      <w:pPr>
        <w:spacing w:after="0" w:line="240" w:lineRule="auto"/>
        <w:rPr>
          <w:rFonts w:ascii="Arial" w:hAnsi="Arial" w:cs="Arial"/>
          <w:sz w:val="20"/>
        </w:rPr>
      </w:pPr>
      <w:r w:rsidRPr="00CC4952">
        <w:rPr>
          <w:rFonts w:ascii="Arial" w:hAnsi="Arial" w:cs="Arial"/>
          <w:b/>
          <w:sz w:val="20"/>
        </w:rPr>
        <w:t xml:space="preserve">□ </w:t>
      </w:r>
      <w:r w:rsidRPr="00CC4952">
        <w:rPr>
          <w:rFonts w:ascii="Arial" w:hAnsi="Arial" w:cs="Arial"/>
        </w:rPr>
        <w:t xml:space="preserve">wielorodzinna                                                                 </w:t>
      </w:r>
      <w:r w:rsidR="00097510" w:rsidRPr="00CC4952">
        <w:rPr>
          <w:rFonts w:ascii="Arial" w:hAnsi="Arial" w:cs="Arial"/>
        </w:rPr>
        <w:t xml:space="preserve">     </w:t>
      </w:r>
      <w:r w:rsidRPr="00CC4952">
        <w:rPr>
          <w:rFonts w:ascii="Arial" w:hAnsi="Arial" w:cs="Arial"/>
        </w:rPr>
        <w:t xml:space="preserve">  </w:t>
      </w:r>
      <w:r w:rsidRPr="00CC4952">
        <w:rPr>
          <w:rFonts w:ascii="Arial" w:hAnsi="Arial" w:cs="Arial"/>
          <w:b/>
          <w:sz w:val="20"/>
        </w:rPr>
        <w:t xml:space="preserve"> □ </w:t>
      </w:r>
      <w:r w:rsidRPr="00CC4952">
        <w:rPr>
          <w:rFonts w:ascii="Arial" w:hAnsi="Arial" w:cs="Arial"/>
          <w:sz w:val="20"/>
        </w:rPr>
        <w:t>rozbudowa, nadbudowa</w:t>
      </w:r>
    </w:p>
    <w:p w:rsidR="00AE6AEF" w:rsidRPr="00CC4952" w:rsidRDefault="00AE6AEF" w:rsidP="00F01A14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CC4952">
        <w:rPr>
          <w:rFonts w:ascii="Arial" w:hAnsi="Arial" w:cs="Arial"/>
          <w:b/>
          <w:sz w:val="20"/>
        </w:rPr>
        <w:t xml:space="preserve">□ </w:t>
      </w:r>
      <w:r w:rsidRPr="00CC4952">
        <w:rPr>
          <w:rFonts w:ascii="Arial" w:hAnsi="Arial" w:cs="Arial"/>
          <w:sz w:val="20"/>
        </w:rPr>
        <w:t>rozdzielenie z właścicielem budynku</w:t>
      </w:r>
      <w:r w:rsidR="00097510" w:rsidRPr="00CC4952">
        <w:rPr>
          <w:rFonts w:ascii="Arial" w:hAnsi="Arial" w:cs="Arial"/>
          <w:sz w:val="20"/>
        </w:rPr>
        <w:t xml:space="preserve">                                  </w:t>
      </w:r>
      <w:r w:rsidR="00097510" w:rsidRPr="00CC4952">
        <w:rPr>
          <w:rFonts w:ascii="Arial" w:hAnsi="Arial" w:cs="Arial"/>
          <w:b/>
          <w:sz w:val="20"/>
        </w:rPr>
        <w:t xml:space="preserve">□ </w:t>
      </w:r>
      <w:r w:rsidR="00097510" w:rsidRPr="00CC4952">
        <w:rPr>
          <w:rFonts w:ascii="Arial" w:hAnsi="Arial" w:cs="Arial"/>
          <w:sz w:val="20"/>
        </w:rPr>
        <w:t>inne ………..……………………..</w:t>
      </w:r>
    </w:p>
    <w:p w:rsidR="00CC4952" w:rsidRDefault="0045297E" w:rsidP="00F01A14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CC4952">
        <w:rPr>
          <w:rFonts w:ascii="Arial" w:hAnsi="Arial" w:cs="Arial"/>
          <w:b/>
          <w:sz w:val="20"/>
        </w:rPr>
        <w:t xml:space="preserve">□ </w:t>
      </w:r>
      <w:r w:rsidRPr="00CC4952">
        <w:rPr>
          <w:rFonts w:ascii="Arial" w:hAnsi="Arial" w:cs="Arial"/>
          <w:sz w:val="20"/>
        </w:rPr>
        <w:t>rozliczenie z użytkownikami lokali</w:t>
      </w:r>
      <w:r w:rsidR="00097510" w:rsidRPr="00CC4952">
        <w:rPr>
          <w:rFonts w:ascii="Arial" w:hAnsi="Arial" w:cs="Arial"/>
          <w:sz w:val="20"/>
        </w:rPr>
        <w:t xml:space="preserve">                                                     </w:t>
      </w:r>
    </w:p>
    <w:p w:rsidR="0045297E" w:rsidRPr="00CC4952" w:rsidRDefault="0045297E" w:rsidP="00F01A14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CC4952">
        <w:rPr>
          <w:rFonts w:ascii="Arial" w:hAnsi="Arial" w:cs="Arial"/>
          <w:sz w:val="20"/>
        </w:rPr>
        <w:t>□ rozdzielenie instalacji wodociągowej</w:t>
      </w:r>
    </w:p>
    <w:p w:rsidR="00C93FEC" w:rsidRPr="00CC4952" w:rsidRDefault="00C93FEC" w:rsidP="00C93FEC">
      <w:pPr>
        <w:spacing w:before="120" w:line="360" w:lineRule="auto"/>
        <w:ind w:left="28"/>
        <w:rPr>
          <w:rFonts w:ascii="Arial" w:hAnsi="Arial" w:cs="Arial"/>
          <w:sz w:val="16"/>
        </w:rPr>
      </w:pPr>
      <w:r w:rsidRPr="00CC4952">
        <w:rPr>
          <w:rFonts w:ascii="Arial" w:hAnsi="Arial" w:cs="Arial"/>
          <w:b/>
        </w:rPr>
        <w:t>Dodatkowe informacje o inwestycji:</w:t>
      </w:r>
      <w:r w:rsidR="006770CB" w:rsidRPr="00CC4952">
        <w:rPr>
          <w:rFonts w:ascii="Arial" w:hAnsi="Arial" w:cs="Arial"/>
          <w:b/>
        </w:rPr>
        <w:t xml:space="preserve"> </w:t>
      </w:r>
      <w:r w:rsidR="006770CB" w:rsidRPr="00CC4952">
        <w:rPr>
          <w:rFonts w:ascii="Arial" w:hAnsi="Arial" w:cs="Arial"/>
          <w:sz w:val="16"/>
          <w:szCs w:val="16"/>
        </w:rPr>
        <w:t>…………………………………..……………………………..</w:t>
      </w:r>
      <w:r w:rsidRPr="00CC4952">
        <w:rPr>
          <w:rFonts w:ascii="Arial" w:hAnsi="Arial" w:cs="Arial"/>
          <w:sz w:val="16"/>
          <w:szCs w:val="16"/>
        </w:rPr>
        <w:t>.............</w:t>
      </w:r>
      <w:r w:rsidRPr="00CC4952">
        <w:rPr>
          <w:rFonts w:ascii="Arial" w:hAnsi="Arial" w:cs="Arial"/>
          <w:sz w:val="16"/>
        </w:rPr>
        <w:t>...........</w:t>
      </w:r>
    </w:p>
    <w:tbl>
      <w:tblPr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7"/>
        <w:gridCol w:w="6392"/>
      </w:tblGrid>
      <w:tr w:rsidR="00C93FEC" w:rsidRPr="00CC4952" w:rsidTr="00F01A14">
        <w:trPr>
          <w:trHeight w:val="3200"/>
          <w:jc w:val="center"/>
        </w:trPr>
        <w:tc>
          <w:tcPr>
            <w:tcW w:w="2877" w:type="dxa"/>
          </w:tcPr>
          <w:p w:rsidR="00C93FEC" w:rsidRPr="00CC4952" w:rsidRDefault="00C93FEC" w:rsidP="00BC09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9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4952">
              <w:rPr>
                <w:rFonts w:ascii="Arial" w:hAnsi="Arial" w:cs="Arial"/>
                <w:b/>
                <w:sz w:val="18"/>
                <w:szCs w:val="18"/>
              </w:rPr>
              <w:t xml:space="preserve">  W załączeniu:</w:t>
            </w:r>
          </w:p>
          <w:p w:rsidR="00C93FEC" w:rsidRPr="00CC4952" w:rsidRDefault="00C93FEC" w:rsidP="00C93FEC">
            <w:pPr>
              <w:numPr>
                <w:ilvl w:val="0"/>
                <w:numId w:val="17"/>
              </w:numPr>
              <w:tabs>
                <w:tab w:val="clear" w:pos="1765"/>
                <w:tab w:val="num" w:pos="292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9" w:hanging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4952">
              <w:rPr>
                <w:rFonts w:ascii="Arial" w:hAnsi="Arial" w:cs="Arial"/>
                <w:sz w:val="18"/>
                <w:szCs w:val="18"/>
              </w:rPr>
              <w:t xml:space="preserve">Kopia aktualnej mapy          zasadniczej w skali 1:2000   lub kopia mapy </w:t>
            </w:r>
            <w:proofErr w:type="spellStart"/>
            <w:r w:rsidRPr="00CC4952">
              <w:rPr>
                <w:rFonts w:ascii="Arial" w:hAnsi="Arial" w:cs="Arial"/>
                <w:sz w:val="18"/>
                <w:szCs w:val="18"/>
              </w:rPr>
              <w:t>syt</w:t>
            </w:r>
            <w:proofErr w:type="spellEnd"/>
            <w:r w:rsidRPr="00CC4952">
              <w:rPr>
                <w:rFonts w:ascii="Arial" w:hAnsi="Arial" w:cs="Arial"/>
                <w:sz w:val="18"/>
                <w:szCs w:val="18"/>
              </w:rPr>
              <w:t>. - wys. w skali 1:500 (mapa do celów projekto</w:t>
            </w:r>
            <w:r w:rsidRPr="00CC4952">
              <w:rPr>
                <w:rFonts w:ascii="Arial" w:hAnsi="Arial" w:cs="Arial"/>
                <w:sz w:val="18"/>
                <w:szCs w:val="18"/>
              </w:rPr>
              <w:softHyphen/>
              <w:t>wych),</w:t>
            </w:r>
          </w:p>
          <w:p w:rsidR="00C93FEC" w:rsidRPr="00CC4952" w:rsidRDefault="00C93FEC" w:rsidP="00C93FEC">
            <w:pPr>
              <w:numPr>
                <w:ilvl w:val="0"/>
                <w:numId w:val="17"/>
              </w:numPr>
              <w:tabs>
                <w:tab w:val="clear" w:pos="1765"/>
                <w:tab w:val="num" w:pos="292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9" w:hanging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4952">
              <w:rPr>
                <w:rFonts w:ascii="Arial" w:hAnsi="Arial" w:cs="Arial"/>
                <w:sz w:val="18"/>
                <w:szCs w:val="18"/>
              </w:rPr>
              <w:t xml:space="preserve">Wypis z ewidencji gruntów </w:t>
            </w:r>
          </w:p>
          <w:p w:rsidR="00C93FEC" w:rsidRPr="00CC4952" w:rsidRDefault="00C93FEC" w:rsidP="00C93FEC">
            <w:pPr>
              <w:pStyle w:val="Nagwek"/>
              <w:numPr>
                <w:ilvl w:val="0"/>
                <w:numId w:val="17"/>
              </w:numPr>
              <w:tabs>
                <w:tab w:val="clear" w:pos="1765"/>
                <w:tab w:val="num" w:pos="292"/>
              </w:tabs>
              <w:overflowPunct w:val="0"/>
              <w:autoSpaceDE w:val="0"/>
              <w:autoSpaceDN w:val="0"/>
              <w:adjustRightInd w:val="0"/>
              <w:spacing w:before="60"/>
              <w:ind w:left="289" w:hanging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4952">
              <w:rPr>
                <w:rFonts w:ascii="Arial" w:hAnsi="Arial" w:cs="Arial"/>
                <w:sz w:val="18"/>
                <w:szCs w:val="18"/>
              </w:rPr>
              <w:t>wyrys</w:t>
            </w:r>
            <w:proofErr w:type="spellEnd"/>
            <w:r w:rsidRPr="00CC4952">
              <w:rPr>
                <w:rFonts w:ascii="Arial" w:hAnsi="Arial" w:cs="Arial"/>
                <w:sz w:val="18"/>
                <w:szCs w:val="18"/>
              </w:rPr>
              <w:t xml:space="preserve"> z planu </w:t>
            </w:r>
            <w:r w:rsidR="00CC4952" w:rsidRPr="00CC4952">
              <w:rPr>
                <w:rFonts w:ascii="Arial" w:hAnsi="Arial" w:cs="Arial"/>
                <w:sz w:val="18"/>
                <w:szCs w:val="18"/>
              </w:rPr>
              <w:t>z</w:t>
            </w:r>
            <w:r w:rsidRPr="00CC4952">
              <w:rPr>
                <w:rFonts w:ascii="Arial" w:hAnsi="Arial" w:cs="Arial"/>
                <w:sz w:val="18"/>
                <w:szCs w:val="18"/>
              </w:rPr>
              <w:t>agospodarowania przestrzennego</w:t>
            </w:r>
          </w:p>
          <w:p w:rsidR="00C93FEC" w:rsidRPr="00CC4952" w:rsidRDefault="00C93FEC" w:rsidP="00C93FEC">
            <w:pPr>
              <w:pStyle w:val="Nagwek"/>
              <w:numPr>
                <w:ilvl w:val="0"/>
                <w:numId w:val="17"/>
              </w:numPr>
              <w:tabs>
                <w:tab w:val="clear" w:pos="1765"/>
                <w:tab w:val="num" w:pos="292"/>
              </w:tabs>
              <w:overflowPunct w:val="0"/>
              <w:autoSpaceDE w:val="0"/>
              <w:autoSpaceDN w:val="0"/>
              <w:adjustRightInd w:val="0"/>
              <w:spacing w:before="60"/>
              <w:ind w:left="289" w:hanging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4952">
              <w:rPr>
                <w:rFonts w:ascii="Arial" w:hAnsi="Arial" w:cs="Arial"/>
                <w:sz w:val="18"/>
                <w:szCs w:val="18"/>
              </w:rPr>
              <w:t>inne .....................................</w:t>
            </w:r>
          </w:p>
        </w:tc>
        <w:tc>
          <w:tcPr>
            <w:tcW w:w="6392" w:type="dxa"/>
          </w:tcPr>
          <w:p w:rsidR="00C93FEC" w:rsidRPr="00CC4952" w:rsidRDefault="006770CB" w:rsidP="00BC09F4">
            <w:pPr>
              <w:tabs>
                <w:tab w:val="left" w:pos="1065"/>
              </w:tabs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CC4952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CC4952" w:rsidRPr="00CC4952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CC49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93FEC" w:rsidRPr="00CC4952">
              <w:rPr>
                <w:rFonts w:ascii="Arial" w:hAnsi="Arial" w:cs="Arial"/>
                <w:b/>
                <w:sz w:val="18"/>
                <w:szCs w:val="18"/>
              </w:rPr>
              <w:t>Oświadczam, że jestem:</w:t>
            </w:r>
          </w:p>
          <w:p w:rsidR="00C93FEC" w:rsidRPr="00CC4952" w:rsidRDefault="006770CB" w:rsidP="006770CB">
            <w:pPr>
              <w:pStyle w:val="Nagwek1"/>
              <w:overflowPunct w:val="0"/>
              <w:autoSpaceDE w:val="0"/>
              <w:autoSpaceDN w:val="0"/>
              <w:adjustRightInd w:val="0"/>
              <w:spacing w:before="60"/>
              <w:ind w:left="844"/>
              <w:textAlignment w:val="baseline"/>
              <w:rPr>
                <w:rFonts w:cs="Arial"/>
                <w:sz w:val="18"/>
                <w:szCs w:val="18"/>
              </w:rPr>
            </w:pPr>
            <w:r w:rsidRPr="00CC4952">
              <w:rPr>
                <w:rFonts w:cs="Arial"/>
                <w:sz w:val="18"/>
                <w:szCs w:val="18"/>
              </w:rPr>
              <w:t xml:space="preserve">  </w:t>
            </w:r>
            <w:r w:rsidRPr="00CC4952">
              <w:rPr>
                <w:rFonts w:cs="Arial"/>
                <w:b/>
                <w:sz w:val="20"/>
              </w:rPr>
              <w:t>□</w:t>
            </w:r>
            <w:r w:rsidRPr="00CC4952">
              <w:rPr>
                <w:rFonts w:cs="Arial"/>
                <w:sz w:val="18"/>
                <w:szCs w:val="18"/>
              </w:rPr>
              <w:t xml:space="preserve">   </w:t>
            </w:r>
            <w:r w:rsidR="00C93FEC" w:rsidRPr="00CC4952">
              <w:rPr>
                <w:rFonts w:cs="Arial"/>
                <w:sz w:val="18"/>
                <w:szCs w:val="18"/>
              </w:rPr>
              <w:t>właścicielem posesji,</w:t>
            </w:r>
          </w:p>
          <w:p w:rsidR="00C93FEC" w:rsidRPr="00CC4952" w:rsidRDefault="006770CB" w:rsidP="006770CB">
            <w:pPr>
              <w:pStyle w:val="Nagwek1"/>
              <w:overflowPunct w:val="0"/>
              <w:autoSpaceDE w:val="0"/>
              <w:autoSpaceDN w:val="0"/>
              <w:adjustRightInd w:val="0"/>
              <w:spacing w:before="60"/>
              <w:ind w:left="569"/>
              <w:textAlignment w:val="baseline"/>
              <w:rPr>
                <w:rFonts w:cs="Arial"/>
                <w:sz w:val="18"/>
                <w:szCs w:val="18"/>
              </w:rPr>
            </w:pPr>
            <w:r w:rsidRPr="00CC4952">
              <w:rPr>
                <w:rFonts w:cs="Arial"/>
                <w:sz w:val="18"/>
                <w:szCs w:val="18"/>
              </w:rPr>
              <w:t xml:space="preserve">        </w:t>
            </w:r>
            <w:r w:rsidRPr="00CC4952">
              <w:rPr>
                <w:rFonts w:cs="Arial"/>
                <w:b/>
                <w:sz w:val="20"/>
              </w:rPr>
              <w:t>□</w:t>
            </w:r>
            <w:r w:rsidRPr="00CC4952">
              <w:rPr>
                <w:rFonts w:cs="Arial"/>
                <w:sz w:val="18"/>
                <w:szCs w:val="18"/>
              </w:rPr>
              <w:t xml:space="preserve">   </w:t>
            </w:r>
            <w:r w:rsidR="00C93FEC" w:rsidRPr="00CC4952">
              <w:rPr>
                <w:rFonts w:cs="Arial"/>
                <w:sz w:val="18"/>
                <w:szCs w:val="18"/>
              </w:rPr>
              <w:t xml:space="preserve">współwłaścicielem - udział: .......................,  </w:t>
            </w:r>
          </w:p>
          <w:p w:rsidR="00C93FEC" w:rsidRPr="00CC4952" w:rsidRDefault="006770CB" w:rsidP="006770CB">
            <w:pPr>
              <w:pStyle w:val="Nagwek1"/>
              <w:overflowPunct w:val="0"/>
              <w:autoSpaceDE w:val="0"/>
              <w:autoSpaceDN w:val="0"/>
              <w:adjustRightInd w:val="0"/>
              <w:spacing w:before="60"/>
              <w:ind w:left="569"/>
              <w:textAlignment w:val="baseline"/>
              <w:rPr>
                <w:rFonts w:cs="Arial"/>
                <w:sz w:val="18"/>
                <w:szCs w:val="18"/>
              </w:rPr>
            </w:pPr>
            <w:r w:rsidRPr="00CC4952">
              <w:rPr>
                <w:rFonts w:cs="Arial"/>
                <w:sz w:val="18"/>
                <w:szCs w:val="18"/>
              </w:rPr>
              <w:t xml:space="preserve">        </w:t>
            </w:r>
            <w:r w:rsidRPr="00CC4952">
              <w:rPr>
                <w:rFonts w:cs="Arial"/>
                <w:b/>
                <w:sz w:val="20"/>
              </w:rPr>
              <w:t xml:space="preserve">□   </w:t>
            </w:r>
            <w:r w:rsidR="00C93FEC" w:rsidRPr="00CC4952">
              <w:rPr>
                <w:rFonts w:cs="Arial"/>
                <w:sz w:val="18"/>
                <w:szCs w:val="18"/>
              </w:rPr>
              <w:t>zarządcą,</w:t>
            </w:r>
          </w:p>
          <w:p w:rsidR="00C93FEC" w:rsidRPr="00CC4952" w:rsidRDefault="006770CB" w:rsidP="006770CB">
            <w:pPr>
              <w:pStyle w:val="Nagwek1"/>
              <w:overflowPunct w:val="0"/>
              <w:autoSpaceDE w:val="0"/>
              <w:autoSpaceDN w:val="0"/>
              <w:adjustRightInd w:val="0"/>
              <w:spacing w:before="60"/>
              <w:ind w:left="569"/>
              <w:textAlignment w:val="baseline"/>
              <w:rPr>
                <w:rFonts w:cs="Arial"/>
                <w:sz w:val="18"/>
                <w:szCs w:val="18"/>
              </w:rPr>
            </w:pPr>
            <w:r w:rsidRPr="00CC4952">
              <w:rPr>
                <w:rFonts w:cs="Arial"/>
                <w:sz w:val="18"/>
                <w:szCs w:val="18"/>
              </w:rPr>
              <w:t xml:space="preserve">        </w:t>
            </w:r>
            <w:r w:rsidRPr="00CC4952">
              <w:rPr>
                <w:rFonts w:cs="Arial"/>
                <w:b/>
                <w:sz w:val="20"/>
              </w:rPr>
              <w:t xml:space="preserve">□  </w:t>
            </w:r>
            <w:r w:rsidR="00C93FEC" w:rsidRPr="00CC4952">
              <w:rPr>
                <w:rFonts w:cs="Arial"/>
                <w:sz w:val="18"/>
                <w:szCs w:val="18"/>
              </w:rPr>
              <w:t>dzierżawcą.</w:t>
            </w:r>
          </w:p>
          <w:p w:rsidR="00C93FEC" w:rsidRPr="00CC4952" w:rsidRDefault="006770CB" w:rsidP="00C93FEC">
            <w:pPr>
              <w:pStyle w:val="Nagwek1"/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before="120"/>
              <w:ind w:left="142"/>
              <w:textAlignment w:val="baseline"/>
              <w:rPr>
                <w:rFonts w:cs="Arial"/>
                <w:sz w:val="18"/>
                <w:szCs w:val="18"/>
              </w:rPr>
            </w:pPr>
            <w:r w:rsidRPr="00CC4952">
              <w:rPr>
                <w:rFonts w:cs="Arial"/>
                <w:sz w:val="18"/>
                <w:szCs w:val="18"/>
              </w:rPr>
              <w:t xml:space="preserve">              </w:t>
            </w:r>
            <w:r w:rsidR="00C93FEC" w:rsidRPr="00CC4952">
              <w:rPr>
                <w:rFonts w:cs="Arial"/>
                <w:sz w:val="18"/>
                <w:szCs w:val="18"/>
              </w:rPr>
              <w:t xml:space="preserve">. </w:t>
            </w:r>
          </w:p>
          <w:p w:rsidR="00C93FEC" w:rsidRPr="00CC4952" w:rsidRDefault="00C93FEC" w:rsidP="00C93FEC">
            <w:pPr>
              <w:pStyle w:val="Nagwek1"/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before="60"/>
              <w:ind w:left="142"/>
              <w:textAlignment w:val="baseline"/>
              <w:rPr>
                <w:rFonts w:cs="Arial"/>
                <w:sz w:val="18"/>
                <w:szCs w:val="18"/>
              </w:rPr>
            </w:pPr>
          </w:p>
          <w:p w:rsidR="00C93FEC" w:rsidRPr="00CC4952" w:rsidRDefault="00C53D37" w:rsidP="00F01A14">
            <w:pPr>
              <w:pStyle w:val="Nagwek1"/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before="60"/>
              <w:ind w:left="142"/>
              <w:textAlignment w:val="baseline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           </w:t>
            </w:r>
            <w:r w:rsidRPr="00CC4952">
              <w:rPr>
                <w:rFonts w:cs="Arial"/>
                <w:b/>
                <w:sz w:val="18"/>
                <w:szCs w:val="18"/>
              </w:rPr>
              <w:t>Odbiór warunków</w:t>
            </w:r>
            <w:r w:rsidRPr="00CC4952">
              <w:rPr>
                <w:rFonts w:cs="Arial"/>
                <w:sz w:val="18"/>
                <w:szCs w:val="18"/>
              </w:rPr>
              <w:t xml:space="preserve">: OSOBIŚCIE  </w:t>
            </w:r>
          </w:p>
        </w:tc>
      </w:tr>
    </w:tbl>
    <w:p w:rsidR="00C53D37" w:rsidRDefault="00C53D37" w:rsidP="00C53D37">
      <w:pPr>
        <w:pStyle w:val="Nagwek1"/>
        <w:tabs>
          <w:tab w:val="left" w:pos="1065"/>
        </w:tabs>
        <w:overflowPunct w:val="0"/>
        <w:autoSpaceDE w:val="0"/>
        <w:autoSpaceDN w:val="0"/>
        <w:adjustRightInd w:val="0"/>
        <w:spacing w:before="60"/>
        <w:textAlignment w:val="baseline"/>
        <w:rPr>
          <w:rFonts w:cs="Arial"/>
          <w:sz w:val="18"/>
          <w:szCs w:val="18"/>
        </w:rPr>
      </w:pPr>
    </w:p>
    <w:p w:rsidR="00DA2864" w:rsidRDefault="00DA2864" w:rsidP="00DA2864">
      <w:pPr>
        <w:rPr>
          <w:lang w:eastAsia="pl-PL"/>
        </w:rPr>
      </w:pPr>
    </w:p>
    <w:p w:rsidR="00DA2864" w:rsidRPr="006D0B72" w:rsidRDefault="00DA2864" w:rsidP="00DA2864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lang w:eastAsia="pl-PL"/>
        </w:rPr>
        <w:t>…………………………………………………………..</w:t>
      </w:r>
    </w:p>
    <w:p w:rsidR="00DA2864" w:rsidRPr="00F01A14" w:rsidRDefault="00DA2864" w:rsidP="00DA2864">
      <w:pPr>
        <w:ind w:left="5664" w:firstLine="8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</w:t>
      </w:r>
      <w:r w:rsidRPr="00F01A14">
        <w:rPr>
          <w:rFonts w:ascii="Arial" w:hAnsi="Arial"/>
          <w:sz w:val="16"/>
          <w:szCs w:val="16"/>
        </w:rPr>
        <w:t>(podpis wnioskodawcy)</w:t>
      </w:r>
    </w:p>
    <w:p w:rsidR="00DA2864" w:rsidRDefault="00DA2864" w:rsidP="00DA2864">
      <w:pPr>
        <w:rPr>
          <w:lang w:eastAsia="pl-PL"/>
        </w:rPr>
      </w:pPr>
    </w:p>
    <w:p w:rsidR="00DA2864" w:rsidRDefault="00DA2864" w:rsidP="00DA2864">
      <w:pPr>
        <w:rPr>
          <w:lang w:eastAsia="pl-PL"/>
        </w:rPr>
      </w:pPr>
    </w:p>
    <w:p w:rsidR="00DA2864" w:rsidRPr="00DA2864" w:rsidRDefault="00DA2864" w:rsidP="00DA2864">
      <w:pPr>
        <w:rPr>
          <w:lang w:eastAsia="pl-PL"/>
        </w:rPr>
      </w:pPr>
    </w:p>
    <w:p w:rsidR="00C53D37" w:rsidRPr="00B32CFC" w:rsidRDefault="00C53D37" w:rsidP="00C53D37">
      <w:pPr>
        <w:pStyle w:val="Nagwek1"/>
        <w:tabs>
          <w:tab w:val="left" w:pos="1065"/>
        </w:tabs>
        <w:overflowPunct w:val="0"/>
        <w:autoSpaceDE w:val="0"/>
        <w:autoSpaceDN w:val="0"/>
        <w:adjustRightInd w:val="0"/>
        <w:spacing w:before="60"/>
        <w:textAlignment w:val="baseline"/>
        <w:rPr>
          <w:rFonts w:ascii="Times New Roman" w:hAnsi="Times New Roman"/>
          <w:b/>
          <w:i/>
          <w:sz w:val="16"/>
          <w:szCs w:val="16"/>
        </w:rPr>
      </w:pPr>
      <w:r w:rsidRPr="00B32CFC">
        <w:rPr>
          <w:rFonts w:ascii="Times New Roman" w:hAnsi="Times New Roman"/>
          <w:b/>
          <w:i/>
          <w:sz w:val="16"/>
          <w:szCs w:val="16"/>
        </w:rPr>
        <w:t>Informacja o przetwarzaniu danych osobowych</w:t>
      </w:r>
    </w:p>
    <w:p w:rsidR="00C53D37" w:rsidRPr="00B32CFC" w:rsidRDefault="00C53D37" w:rsidP="00C53D37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53D37" w:rsidRPr="00B32CFC" w:rsidRDefault="00C53D37" w:rsidP="00C53D37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  <w:r w:rsidRPr="00B32CFC">
        <w:rPr>
          <w:rFonts w:ascii="Times New Roman" w:hAnsi="Times New Roman" w:cs="Times New Roman"/>
          <w:sz w:val="16"/>
          <w:szCs w:val="16"/>
        </w:rPr>
        <w:t>Gminny Zakład Wodociągów i Kanalizacji Sp. z o.o. (GZWiK Sp. z o.o.) z siedzibą w Siedlcu 250, 32-744 Łapczyca informuje, że jest administratorem danych osobowych przekazanych w związku z niniejszym wnioskiem (dane kontaktowe inspektora ochrony danych</w:t>
      </w:r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 xml:space="preserve">: </w:t>
      </w:r>
      <w:hyperlink r:id="rId9" w:history="1">
        <w:r w:rsidRPr="00B32CFC">
          <w:rPr>
            <w:rStyle w:val="Hipercze"/>
            <w:rFonts w:ascii="Times New Roman" w:eastAsia="Times New Roman" w:hAnsi="Times New Roman" w:cs="Times New Roman"/>
            <w:spacing w:val="8"/>
            <w:sz w:val="16"/>
            <w:szCs w:val="16"/>
            <w:lang w:eastAsia="pl-PL"/>
          </w:rPr>
          <w:t>iod@gzwik-bochnia.pl</w:t>
        </w:r>
      </w:hyperlink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>).</w:t>
      </w:r>
    </w:p>
    <w:p w:rsidR="00C53D37" w:rsidRPr="00B32CFC" w:rsidRDefault="00C53D37" w:rsidP="00C53D37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</w:p>
    <w:p w:rsidR="00C53D37" w:rsidRPr="00B32CFC" w:rsidRDefault="00C53D37" w:rsidP="00C53D37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 xml:space="preserve">Dane osobowe będą przetwarzane przez Gminny Zakład Wodociągów i Kanalizacji Sp. z o.o. w zakresie i celu niezbędnym do realizacji przedmiotu wniosku, w tym obowiązków prawnych ciążących na GZWiK Sp. z o.o., wykonania przez GZWiK Sp. z o.o. zadania realizowanego w interesie publicznym, zawarcia i wykonania umowy, a także podjęcia przez GZWiK Sp. z o.o. działań przed zawarciem umowy lub w celu dochodzenia lub obrony przed roszczeniami. Podanie danych osobowych jest dobrowolne, lecz jest jednocześnie niezbędne do podjęcia przez GZWiK Sp. z o.o. działań związanych z przedmiotowym wnioskiem. </w:t>
      </w:r>
    </w:p>
    <w:p w:rsidR="00C53D37" w:rsidRPr="00B32CFC" w:rsidRDefault="00C53D37" w:rsidP="00C53D37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</w:p>
    <w:p w:rsidR="00C53D37" w:rsidRPr="00B32CFC" w:rsidRDefault="00C53D37" w:rsidP="00C53D37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 xml:space="preserve">Przysługuje Pani/Panu prawo żądania dostępu do danych osobowych i ich sprostowania, uzupełnienia, usunięcia lub ograniczenia przetwarzania oraz przenoszenia danych, wniesienia sprzeciwu wobec przetwarzania danych osobowych – poprzez przesłanie swojego żądania na adres: </w:t>
      </w:r>
      <w:hyperlink r:id="rId10" w:history="1">
        <w:r w:rsidRPr="00B32CFC">
          <w:rPr>
            <w:rStyle w:val="Hipercze"/>
            <w:rFonts w:ascii="Times New Roman" w:eastAsia="Times New Roman" w:hAnsi="Times New Roman" w:cs="Times New Roman"/>
            <w:spacing w:val="8"/>
            <w:sz w:val="16"/>
            <w:szCs w:val="16"/>
            <w:lang w:eastAsia="pl-PL"/>
          </w:rPr>
          <w:t>iod@gzwik-bochnia.pl</w:t>
        </w:r>
      </w:hyperlink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>), a także prawo do wniesienia skargi do organu nadzorczego w związku z naruszeniem przepisów o ochronie danych osobowych. Dane osobowe będą przetwarzane przez okres niezbędny dla wykonania czynności związanych z przedmiotem wniosku oraz okres wykonania umowy, a także przez okres konieczny w celu dochodzenia lub obrony przed roszczeniami, chyba że przepisy prawa przewidują dłuższy okres ich przechowywania. W zakresie określonym prawem, dane mogą być przekazywane podmiotom prowadzącym działalność pocztową lub kurierską w celu dostarczenia korespondencji, podmiotom zapewniającym obsługę informatyczną działalności GZWiK Sp. z o.o. oraz archiwom, podmiotom prowadzącym działalność płatniczą (banki instytucje płatnicze), podmiotom świadczącym na rzecz GZWiK Sp. z o.o. usługi doradcze, organom samorządu terytorialnego, organom właściwym w sprawach gospodarowania odpadami, właściwym organom regulacyjnym w  rozumieniu Ustawy o zbiorowym zaopatrzeniu w wodę i zbiorowym odprowadzaniu ścieków.</w:t>
      </w:r>
    </w:p>
    <w:p w:rsidR="00C53D37" w:rsidRPr="00B32CFC" w:rsidRDefault="00C53D37" w:rsidP="00C53D37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</w:p>
    <w:p w:rsidR="00C53D37" w:rsidRPr="00B32CFC" w:rsidRDefault="00C53D37" w:rsidP="00C53D37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 xml:space="preserve">Więcej informacji na temat przetwarzania danych osobowych dostępnych jest na stronie internetowej GZWiK Sp. z o.o. pod adresem </w:t>
      </w:r>
      <w:r w:rsidRPr="00B32CF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www.gzwik-bochnia.pl.</w:t>
      </w:r>
    </w:p>
    <w:p w:rsidR="00C53D37" w:rsidRDefault="00C53D37" w:rsidP="00F01A14">
      <w:pPr>
        <w:ind w:left="5664" w:firstLine="8"/>
        <w:rPr>
          <w:rFonts w:ascii="Arial" w:hAnsi="Arial" w:cs="Arial"/>
        </w:rPr>
      </w:pPr>
    </w:p>
    <w:p w:rsidR="00C53D37" w:rsidRDefault="00C53D37" w:rsidP="00F01A14">
      <w:pPr>
        <w:ind w:left="5664" w:firstLine="8"/>
        <w:rPr>
          <w:rFonts w:ascii="Arial" w:hAnsi="Arial" w:cs="Arial"/>
        </w:rPr>
      </w:pPr>
    </w:p>
    <w:p w:rsidR="00C53D37" w:rsidRDefault="00C53D37" w:rsidP="00C53D37">
      <w:pPr>
        <w:rPr>
          <w:lang w:eastAsia="pl-PL"/>
        </w:rPr>
      </w:pPr>
    </w:p>
    <w:p w:rsidR="00C53D37" w:rsidRPr="006D0B72" w:rsidRDefault="00C53D37" w:rsidP="00C53D37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…………………………………………………………..</w:t>
      </w:r>
    </w:p>
    <w:p w:rsidR="00C53D37" w:rsidRPr="00F01A14" w:rsidRDefault="00C53D37" w:rsidP="00C53D37">
      <w:pPr>
        <w:ind w:left="5664" w:firstLine="8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</w:t>
      </w:r>
      <w:r w:rsidRPr="00F01A14">
        <w:rPr>
          <w:rFonts w:ascii="Arial" w:hAnsi="Arial"/>
          <w:sz w:val="16"/>
          <w:szCs w:val="16"/>
        </w:rPr>
        <w:t>(podpis wnioskodawcy)</w:t>
      </w:r>
    </w:p>
    <w:p w:rsidR="00C53D37" w:rsidRPr="00CC4952" w:rsidRDefault="00C53D37" w:rsidP="00F01A14">
      <w:pPr>
        <w:ind w:left="5664" w:firstLine="8"/>
        <w:rPr>
          <w:rFonts w:ascii="Arial" w:hAnsi="Arial" w:cs="Arial"/>
        </w:rPr>
      </w:pPr>
    </w:p>
    <w:sectPr w:rsidR="00C53D37" w:rsidRPr="00CC4952" w:rsidSect="00D11296">
      <w:headerReference w:type="default" r:id="rId11"/>
      <w:footerReference w:type="default" r:id="rId12"/>
      <w:pgSz w:w="11906" w:h="16838"/>
      <w:pgMar w:top="1418" w:right="1134" w:bottom="1418" w:left="1559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BB" w:rsidRDefault="002C70BB" w:rsidP="00087954">
      <w:pPr>
        <w:spacing w:after="0" w:line="240" w:lineRule="auto"/>
      </w:pPr>
      <w:r>
        <w:separator/>
      </w:r>
    </w:p>
  </w:endnote>
  <w:endnote w:type="continuationSeparator" w:id="0">
    <w:p w:rsidR="002C70BB" w:rsidRDefault="002C70BB" w:rsidP="0008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16" w:type="dxa"/>
      <w:tblInd w:w="-7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3439"/>
      <w:gridCol w:w="5950"/>
      <w:gridCol w:w="881"/>
    </w:tblGrid>
    <w:tr w:rsidR="00E25EF3" w:rsidRPr="00592EB5" w:rsidTr="00D11296">
      <w:trPr>
        <w:gridBefore w:val="1"/>
        <w:wBefore w:w="846" w:type="dxa"/>
        <w:trHeight w:val="645"/>
      </w:trPr>
      <w:tc>
        <w:tcPr>
          <w:tcW w:w="10270" w:type="dxa"/>
          <w:gridSpan w:val="3"/>
        </w:tcPr>
        <w:p w:rsidR="00E25EF3" w:rsidRPr="00592EB5" w:rsidRDefault="00E25EF3" w:rsidP="0017200B">
          <w:pPr>
            <w:pStyle w:val="Nagwek"/>
            <w:rPr>
              <w:color w:val="0033CC"/>
            </w:rPr>
          </w:pPr>
        </w:p>
      </w:tc>
    </w:tr>
    <w:tr w:rsidR="00D11296" w:rsidRPr="008119BF" w:rsidTr="00D1129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</w:tblPrEx>
      <w:trPr>
        <w:gridAfter w:val="1"/>
        <w:wAfter w:w="881" w:type="dxa"/>
        <w:trHeight w:val="431"/>
      </w:trPr>
      <w:tc>
        <w:tcPr>
          <w:tcW w:w="4285" w:type="dxa"/>
          <w:gridSpan w:val="2"/>
          <w:shd w:val="clear" w:color="auto" w:fill="003399"/>
        </w:tcPr>
        <w:p w:rsidR="00D11296" w:rsidRPr="00305423" w:rsidRDefault="00D11296" w:rsidP="00C37804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r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tel. </w:t>
          </w:r>
          <w:r w:rsidR="002153C2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       </w:t>
          </w:r>
          <w:r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>14 61 222 70</w:t>
          </w:r>
          <w:r w:rsidR="002153C2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          14 614 61 90</w:t>
          </w:r>
        </w:p>
        <w:p w:rsidR="00D11296" w:rsidRPr="00305423" w:rsidRDefault="00D7110D" w:rsidP="00C37804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hyperlink r:id="rId1" w:history="1">
            <w:r w:rsidR="00C37804" w:rsidRPr="00C37804">
              <w:rPr>
                <w:rStyle w:val="Hipercze"/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  <w:t>biuro@gzwik-bochnia.pl</w:t>
            </w:r>
          </w:hyperlink>
          <w:r w:rsidR="00D11296"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, </w:t>
          </w:r>
          <w:r w:rsidR="002C70BB">
            <w:fldChar w:fldCharType="begin"/>
          </w:r>
          <w:r w:rsidR="002C70BB" w:rsidRPr="00DA2864">
            <w:rPr>
              <w:lang w:val="en-US"/>
            </w:rPr>
            <w:instrText xml:space="preserve"> HYPERLINK "http://www.gzwik-bochnia.pl" </w:instrText>
          </w:r>
          <w:r w:rsidR="002C70BB">
            <w:fldChar w:fldCharType="separate"/>
          </w:r>
          <w:r w:rsidR="00D11296" w:rsidRPr="00305423">
            <w:rPr>
              <w:rStyle w:val="Hipercze"/>
              <w:rFonts w:ascii="Verdana" w:hAnsi="Verdana"/>
              <w:color w:val="FFFFFF" w:themeColor="background1"/>
              <w:sz w:val="16"/>
              <w:szCs w:val="16"/>
              <w:u w:val="none"/>
              <w:lang w:val="en-US"/>
            </w:rPr>
            <w:t>www.gzwik-bochnia.pl</w:t>
          </w:r>
          <w:r w:rsidR="002C70BB">
            <w:rPr>
              <w:rStyle w:val="Hipercze"/>
              <w:rFonts w:ascii="Verdana" w:hAnsi="Verdana"/>
              <w:color w:val="FFFFFF" w:themeColor="background1"/>
              <w:sz w:val="16"/>
              <w:szCs w:val="16"/>
              <w:u w:val="none"/>
              <w:lang w:val="en-US"/>
            </w:rPr>
            <w:fldChar w:fldCharType="end"/>
          </w:r>
          <w:r w:rsidR="00D11296"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</w:t>
          </w:r>
        </w:p>
      </w:tc>
      <w:tc>
        <w:tcPr>
          <w:tcW w:w="5950" w:type="dxa"/>
          <w:shd w:val="clear" w:color="auto" w:fill="003399"/>
        </w:tcPr>
        <w:p w:rsidR="00D11296" w:rsidRPr="00305423" w:rsidRDefault="00D11296" w:rsidP="00E961B8">
          <w:pPr>
            <w:rPr>
              <w:rFonts w:ascii="Verdana" w:hAnsi="Verdana"/>
              <w:color w:val="FFFFFF" w:themeColor="background1"/>
              <w:sz w:val="16"/>
              <w:szCs w:val="16"/>
            </w:rPr>
          </w:pP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 xml:space="preserve">Bank Spółdzielczy Rzemiosła w Krakowie, Oddział Nowy Wiśnicz, </w:t>
          </w: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br/>
            <w:t xml:space="preserve">Filia w Bochni Nr rachunku </w:t>
          </w:r>
          <w:r w:rsidR="00E961B8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>45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8589 0006 0260 0110 00</w:t>
          </w:r>
          <w:r w:rsidR="00E961B8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>30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0001</w:t>
          </w:r>
        </w:p>
      </w:tc>
    </w:tr>
  </w:tbl>
  <w:p w:rsidR="0085765E" w:rsidRDefault="0085765E" w:rsidP="0033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BB" w:rsidRDefault="002C70BB" w:rsidP="00087954">
      <w:pPr>
        <w:spacing w:after="0" w:line="240" w:lineRule="auto"/>
      </w:pPr>
      <w:r>
        <w:separator/>
      </w:r>
    </w:p>
  </w:footnote>
  <w:footnote w:type="continuationSeparator" w:id="0">
    <w:p w:rsidR="002C70BB" w:rsidRDefault="002C70BB" w:rsidP="0008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1" w:type="dxa"/>
      <w:tblInd w:w="-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6"/>
      <w:gridCol w:w="8705"/>
    </w:tblGrid>
    <w:tr w:rsidR="00E25EF3" w:rsidRPr="00087954" w:rsidTr="00D11296">
      <w:trPr>
        <w:trHeight w:val="1640"/>
      </w:trPr>
      <w:tc>
        <w:tcPr>
          <w:tcW w:w="1646" w:type="dxa"/>
        </w:tcPr>
        <w:p w:rsidR="00E25EF3" w:rsidRDefault="005250EB" w:rsidP="0008795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87FE723" wp14:editId="3DD31B15">
                <wp:extent cx="777240" cy="982980"/>
                <wp:effectExtent l="0" t="0" r="3810" b="7620"/>
                <wp:docPr id="9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5" w:type="dxa"/>
          <w:vAlign w:val="center"/>
        </w:tcPr>
        <w:p w:rsidR="007614FB" w:rsidRPr="00305423" w:rsidRDefault="003A089F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1"/>
              <w:szCs w:val="21"/>
            </w:rPr>
          </w:pP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Gminny Zakład Wodociągów i Kanalizacji</w:t>
          </w:r>
          <w:r w:rsidR="007614FB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22564">
            <w:rPr>
              <w:rFonts w:ascii="Arial" w:hAnsi="Arial" w:cs="Arial"/>
              <w:b/>
              <w:color w:val="003399"/>
              <w:sz w:val="21"/>
              <w:szCs w:val="21"/>
            </w:rPr>
            <w:t>s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p. z o.o</w:t>
          </w:r>
          <w:r w:rsidR="008A4564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.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Siedlec 250,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32 – 744 Łapczyca </w:t>
          </w:r>
        </w:p>
        <w:p w:rsidR="00305423" w:rsidRPr="00305423" w:rsidRDefault="00305423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16"/>
              <w:szCs w:val="16"/>
            </w:rPr>
          </w:pP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Zarejestrowana – Sąd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Rejonowy dla Krakowa Ś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ródmieścia w Krakowie,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XII Wydział Gospodarczy Krajowego Rejestru Sądowego pod numerem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KRS: 0000620006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, 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Wysokość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kapitału zakładowego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Spółki: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66 563 000,00 zł </w:t>
          </w:r>
        </w:p>
        <w:p w:rsidR="00305423" w:rsidRPr="00305423" w:rsidRDefault="00305423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color w:val="003399"/>
              <w:sz w:val="20"/>
              <w:szCs w:val="20"/>
            </w:rPr>
            <w:t>NIP: 868 16 00 247                                                                                        REGON: 364573975</w:t>
          </w:r>
        </w:p>
        <w:p w:rsidR="00E25EF3" w:rsidRPr="00A87AC6" w:rsidRDefault="00E25EF3" w:rsidP="00957676">
          <w:pPr>
            <w:pStyle w:val="Nagwek"/>
            <w:jc w:val="center"/>
            <w:rPr>
              <w:color w:val="0033CC"/>
            </w:rPr>
          </w:pPr>
        </w:p>
      </w:tc>
    </w:tr>
  </w:tbl>
  <w:p w:rsidR="00592EB5" w:rsidRPr="00087954" w:rsidRDefault="00957676" w:rsidP="000453F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C2C7A6" wp14:editId="59720F08">
              <wp:simplePos x="0" y="0"/>
              <wp:positionH relativeFrom="column">
                <wp:posOffset>-622935</wp:posOffset>
              </wp:positionH>
              <wp:positionV relativeFrom="paragraph">
                <wp:posOffset>52705</wp:posOffset>
              </wp:positionV>
              <wp:extent cx="67532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cmpd="thinThick">
                        <a:solidFill>
                          <a:srgbClr val="003399"/>
                        </a:solidFill>
                      </a:ln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7A33847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05pt,4.15pt" to="48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" strokecolor="#039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CCC58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27912ABA"/>
    <w:multiLevelType w:val="hybridMultilevel"/>
    <w:tmpl w:val="34D410B6"/>
    <w:lvl w:ilvl="0" w:tplc="1298BBB2">
      <w:start w:val="1"/>
      <w:numFmt w:val="bullet"/>
      <w:lvlText w:val="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>
    <w:nsid w:val="30BA17E5"/>
    <w:multiLevelType w:val="hybridMultilevel"/>
    <w:tmpl w:val="E10406F4"/>
    <w:lvl w:ilvl="0" w:tplc="BE9AB04E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43195B7B"/>
    <w:multiLevelType w:val="singleLevel"/>
    <w:tmpl w:val="C870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8">
    <w:nsid w:val="56537502"/>
    <w:multiLevelType w:val="hybridMultilevel"/>
    <w:tmpl w:val="0FF2F8DC"/>
    <w:lvl w:ilvl="0" w:tplc="3C142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681EFF"/>
    <w:multiLevelType w:val="hybridMultilevel"/>
    <w:tmpl w:val="57BEAD7C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F055727"/>
    <w:multiLevelType w:val="hybridMultilevel"/>
    <w:tmpl w:val="33140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DB3DF4"/>
    <w:multiLevelType w:val="hybridMultilevel"/>
    <w:tmpl w:val="0BD40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0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7">
    <w:abstractNumId w:val="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54"/>
    <w:rsid w:val="00022ED3"/>
    <w:rsid w:val="00035B14"/>
    <w:rsid w:val="000453F9"/>
    <w:rsid w:val="00087954"/>
    <w:rsid w:val="00097510"/>
    <w:rsid w:val="000D03E0"/>
    <w:rsid w:val="000E785E"/>
    <w:rsid w:val="001157D7"/>
    <w:rsid w:val="00120B12"/>
    <w:rsid w:val="00141A73"/>
    <w:rsid w:val="00153EC2"/>
    <w:rsid w:val="001D705C"/>
    <w:rsid w:val="001E0868"/>
    <w:rsid w:val="002153C2"/>
    <w:rsid w:val="00245399"/>
    <w:rsid w:val="00267E92"/>
    <w:rsid w:val="002B1EC3"/>
    <w:rsid w:val="002C1663"/>
    <w:rsid w:val="002C4414"/>
    <w:rsid w:val="002C54E4"/>
    <w:rsid w:val="002C70BB"/>
    <w:rsid w:val="002E11BA"/>
    <w:rsid w:val="00305423"/>
    <w:rsid w:val="00307545"/>
    <w:rsid w:val="00322564"/>
    <w:rsid w:val="0033292B"/>
    <w:rsid w:val="00335097"/>
    <w:rsid w:val="00337CD3"/>
    <w:rsid w:val="00346268"/>
    <w:rsid w:val="0039579A"/>
    <w:rsid w:val="003A089F"/>
    <w:rsid w:val="003E7512"/>
    <w:rsid w:val="00435A29"/>
    <w:rsid w:val="004450FB"/>
    <w:rsid w:val="0045297E"/>
    <w:rsid w:val="00483595"/>
    <w:rsid w:val="00487021"/>
    <w:rsid w:val="004C04C9"/>
    <w:rsid w:val="004F17F2"/>
    <w:rsid w:val="005250EB"/>
    <w:rsid w:val="005649CB"/>
    <w:rsid w:val="00592EB5"/>
    <w:rsid w:val="005C1041"/>
    <w:rsid w:val="006074E1"/>
    <w:rsid w:val="006770CB"/>
    <w:rsid w:val="00684C1A"/>
    <w:rsid w:val="00690A03"/>
    <w:rsid w:val="006A0B02"/>
    <w:rsid w:val="006B0F9C"/>
    <w:rsid w:val="007278F8"/>
    <w:rsid w:val="00743AB9"/>
    <w:rsid w:val="00753087"/>
    <w:rsid w:val="007614FB"/>
    <w:rsid w:val="008119BF"/>
    <w:rsid w:val="00827785"/>
    <w:rsid w:val="00846BF6"/>
    <w:rsid w:val="0085765E"/>
    <w:rsid w:val="00874376"/>
    <w:rsid w:val="00883899"/>
    <w:rsid w:val="00891377"/>
    <w:rsid w:val="008A3A87"/>
    <w:rsid w:val="008A4564"/>
    <w:rsid w:val="008B72FF"/>
    <w:rsid w:val="0095069B"/>
    <w:rsid w:val="00957676"/>
    <w:rsid w:val="009633A1"/>
    <w:rsid w:val="009749BB"/>
    <w:rsid w:val="00982382"/>
    <w:rsid w:val="0098326C"/>
    <w:rsid w:val="009B23FF"/>
    <w:rsid w:val="009D4A56"/>
    <w:rsid w:val="00A60418"/>
    <w:rsid w:val="00A81549"/>
    <w:rsid w:val="00A87AC6"/>
    <w:rsid w:val="00AE0C2E"/>
    <w:rsid w:val="00AE6AEF"/>
    <w:rsid w:val="00B874CA"/>
    <w:rsid w:val="00B96DEA"/>
    <w:rsid w:val="00C21498"/>
    <w:rsid w:val="00C37804"/>
    <w:rsid w:val="00C53D37"/>
    <w:rsid w:val="00C5559A"/>
    <w:rsid w:val="00C63A83"/>
    <w:rsid w:val="00C93AE6"/>
    <w:rsid w:val="00C93FEC"/>
    <w:rsid w:val="00CC4952"/>
    <w:rsid w:val="00CF3935"/>
    <w:rsid w:val="00D11296"/>
    <w:rsid w:val="00D7110D"/>
    <w:rsid w:val="00DA2864"/>
    <w:rsid w:val="00DC284F"/>
    <w:rsid w:val="00E25EF3"/>
    <w:rsid w:val="00E358F5"/>
    <w:rsid w:val="00E513D8"/>
    <w:rsid w:val="00E63756"/>
    <w:rsid w:val="00E9285A"/>
    <w:rsid w:val="00E961B8"/>
    <w:rsid w:val="00EB45D7"/>
    <w:rsid w:val="00EC12C4"/>
    <w:rsid w:val="00EC6822"/>
    <w:rsid w:val="00ED0730"/>
    <w:rsid w:val="00ED3F9E"/>
    <w:rsid w:val="00F00033"/>
    <w:rsid w:val="00F01A14"/>
    <w:rsid w:val="00F334E5"/>
    <w:rsid w:val="00F3693B"/>
    <w:rsid w:val="00F846C8"/>
    <w:rsid w:val="00F852F0"/>
    <w:rsid w:val="00F91BF5"/>
    <w:rsid w:val="00FA0708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gzwik-bochn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gzwik-bochn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gzwik-boch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2016-D165-4E1F-AC55-C155B8EE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Bochnia</dc:creator>
  <cp:lastModifiedBy>7</cp:lastModifiedBy>
  <cp:revision>9</cp:revision>
  <cp:lastPrinted>2016-09-22T13:05:00Z</cp:lastPrinted>
  <dcterms:created xsi:type="dcterms:W3CDTF">2016-09-22T09:19:00Z</dcterms:created>
  <dcterms:modified xsi:type="dcterms:W3CDTF">2018-06-08T10:02:00Z</dcterms:modified>
</cp:coreProperties>
</file>