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4E" w:rsidRDefault="00D6264E" w:rsidP="00D6264E">
      <w:pPr>
        <w:spacing w:after="0" w:line="240" w:lineRule="auto"/>
        <w:ind w:left="28"/>
        <w:jc w:val="right"/>
        <w:rPr>
          <w:rFonts w:ascii="Arial" w:hAnsi="Arial"/>
          <w:sz w:val="20"/>
          <w:szCs w:val="20"/>
        </w:rPr>
      </w:pPr>
      <w:r w:rsidRPr="00D6264E">
        <w:rPr>
          <w:rFonts w:ascii="Arial" w:hAnsi="Arial"/>
          <w:sz w:val="20"/>
          <w:szCs w:val="20"/>
        </w:rPr>
        <w:t>Data złożenia wniosku……………………</w:t>
      </w:r>
    </w:p>
    <w:p w:rsidR="00D6264E" w:rsidRPr="00D6264E" w:rsidRDefault="00D6264E" w:rsidP="00D6264E">
      <w:pPr>
        <w:spacing w:after="0" w:line="240" w:lineRule="auto"/>
        <w:ind w:left="28"/>
        <w:jc w:val="right"/>
        <w:rPr>
          <w:rFonts w:ascii="Arial" w:hAnsi="Arial"/>
          <w:sz w:val="20"/>
          <w:szCs w:val="20"/>
        </w:rPr>
      </w:pPr>
    </w:p>
    <w:p w:rsidR="00321F8F" w:rsidRDefault="00321F8F" w:rsidP="00C36828">
      <w:pPr>
        <w:spacing w:after="0" w:line="240" w:lineRule="auto"/>
        <w:ind w:left="28"/>
        <w:jc w:val="center"/>
        <w:rPr>
          <w:rFonts w:ascii="Arial" w:hAnsi="Arial"/>
          <w:b/>
          <w:sz w:val="28"/>
          <w:szCs w:val="28"/>
        </w:rPr>
      </w:pPr>
    </w:p>
    <w:p w:rsidR="003636F3" w:rsidRPr="00EB215B" w:rsidRDefault="00C36828" w:rsidP="00C36828">
      <w:pPr>
        <w:spacing w:after="0" w:line="240" w:lineRule="auto"/>
        <w:ind w:left="28"/>
        <w:jc w:val="center"/>
        <w:rPr>
          <w:rFonts w:ascii="Arial" w:hAnsi="Arial"/>
          <w:b/>
          <w:sz w:val="28"/>
          <w:szCs w:val="28"/>
        </w:rPr>
      </w:pPr>
      <w:r w:rsidRPr="00EB215B">
        <w:rPr>
          <w:rFonts w:ascii="Arial" w:hAnsi="Arial"/>
          <w:b/>
          <w:sz w:val="28"/>
          <w:szCs w:val="28"/>
        </w:rPr>
        <w:t xml:space="preserve">Wniosek o zawarcie umowy o zaopatrzenie w wodę i odprowadzenie ścieków </w:t>
      </w:r>
    </w:p>
    <w:p w:rsidR="00C36828" w:rsidRPr="00EB215B" w:rsidRDefault="00C36828" w:rsidP="00C36828">
      <w:pPr>
        <w:spacing w:after="0" w:line="240" w:lineRule="auto"/>
        <w:ind w:left="28"/>
        <w:rPr>
          <w:rFonts w:ascii="Arial" w:hAnsi="Arial"/>
          <w:b/>
          <w:sz w:val="28"/>
          <w:szCs w:val="28"/>
        </w:rPr>
      </w:pPr>
    </w:p>
    <w:p w:rsidR="00D6264E" w:rsidRDefault="00D6264E" w:rsidP="00C36828">
      <w:pPr>
        <w:spacing w:after="0" w:line="240" w:lineRule="auto"/>
        <w:ind w:left="28"/>
        <w:rPr>
          <w:rFonts w:ascii="Arial" w:hAnsi="Arial"/>
          <w:b/>
          <w:sz w:val="24"/>
          <w:szCs w:val="24"/>
        </w:rPr>
      </w:pPr>
    </w:p>
    <w:p w:rsidR="00C36828" w:rsidRDefault="00C36828" w:rsidP="00C36828">
      <w:pPr>
        <w:spacing w:after="0" w:line="240" w:lineRule="auto"/>
        <w:ind w:left="28"/>
        <w:rPr>
          <w:rFonts w:ascii="Arial" w:hAnsi="Arial"/>
          <w:sz w:val="24"/>
          <w:szCs w:val="24"/>
        </w:rPr>
      </w:pPr>
      <w:r w:rsidRPr="00C36828">
        <w:rPr>
          <w:rFonts w:ascii="Arial" w:hAnsi="Arial"/>
          <w:sz w:val="24"/>
          <w:szCs w:val="24"/>
        </w:rPr>
        <w:t>Wnioskodawca:</w:t>
      </w:r>
    </w:p>
    <w:p w:rsidR="00C36828" w:rsidRDefault="00C36828" w:rsidP="00C36828">
      <w:pPr>
        <w:spacing w:after="0" w:line="240" w:lineRule="auto"/>
        <w:ind w:left="28"/>
        <w:rPr>
          <w:rFonts w:ascii="Arial" w:hAnsi="Arial"/>
          <w:sz w:val="24"/>
          <w:szCs w:val="24"/>
        </w:rPr>
      </w:pPr>
    </w:p>
    <w:p w:rsidR="00C36828" w:rsidRDefault="00C36828" w:rsidP="00D6264E">
      <w:pPr>
        <w:spacing w:after="0" w:line="360" w:lineRule="auto"/>
        <w:ind w:left="2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Imię………………………………Nazwisko…………………………………………………..</w:t>
      </w:r>
    </w:p>
    <w:p w:rsidR="00C36828" w:rsidRDefault="00C36828" w:rsidP="00D6264E">
      <w:pPr>
        <w:spacing w:after="0" w:line="360" w:lineRule="auto"/>
        <w:ind w:left="2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 zamieszkania……………………………………………………………………………</w:t>
      </w:r>
    </w:p>
    <w:p w:rsidR="00C36828" w:rsidRDefault="00C36828" w:rsidP="00D6264E">
      <w:pPr>
        <w:spacing w:after="0" w:line="360" w:lineRule="auto"/>
        <w:ind w:left="28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Adres do korespondencji ……………………………………………………………………..</w:t>
      </w:r>
    </w:p>
    <w:p w:rsidR="00C36828" w:rsidRDefault="00C36828" w:rsidP="00D6264E">
      <w:pPr>
        <w:spacing w:after="0" w:line="360" w:lineRule="auto"/>
        <w:ind w:left="-57"/>
        <w:rPr>
          <w:rFonts w:ascii="Arial" w:hAnsi="Arial"/>
          <w:sz w:val="24"/>
          <w:szCs w:val="24"/>
        </w:rPr>
      </w:pPr>
    </w:p>
    <w:p w:rsidR="004D4668" w:rsidRDefault="004D4668" w:rsidP="00C36828">
      <w:pPr>
        <w:spacing w:after="0" w:line="240" w:lineRule="auto"/>
        <w:ind w:left="-57"/>
        <w:rPr>
          <w:rFonts w:ascii="Arial" w:hAnsi="Arial"/>
          <w:sz w:val="18"/>
          <w:szCs w:val="18"/>
        </w:rPr>
      </w:pPr>
    </w:p>
    <w:p w:rsidR="004D4668" w:rsidRDefault="004D4668" w:rsidP="00D6264E">
      <w:pPr>
        <w:spacing w:after="0" w:line="360" w:lineRule="auto"/>
        <w:ind w:left="-57"/>
        <w:rPr>
          <w:rFonts w:ascii="Arial" w:hAnsi="Arial"/>
          <w:sz w:val="24"/>
          <w:szCs w:val="24"/>
        </w:rPr>
      </w:pPr>
      <w:r w:rsidRPr="004D4668">
        <w:rPr>
          <w:rFonts w:ascii="Arial" w:hAnsi="Arial"/>
          <w:sz w:val="24"/>
          <w:szCs w:val="24"/>
        </w:rPr>
        <w:t>Wniosek dotyczy nieruchomości położonej</w:t>
      </w:r>
      <w:r>
        <w:rPr>
          <w:rFonts w:ascii="Arial" w:hAnsi="Arial"/>
          <w:sz w:val="24"/>
          <w:szCs w:val="24"/>
        </w:rPr>
        <w:t xml:space="preserve"> w miejscowości ………………………………</w:t>
      </w:r>
    </w:p>
    <w:p w:rsidR="00C36828" w:rsidRDefault="004D4668" w:rsidP="00D6264E">
      <w:pPr>
        <w:spacing w:after="0" w:line="360" w:lineRule="auto"/>
        <w:ind w:left="-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Nr domu…………………………… Nr działki …...............................................................</w:t>
      </w:r>
    </w:p>
    <w:p w:rsidR="004D4668" w:rsidRDefault="004D4668" w:rsidP="00D6264E">
      <w:pPr>
        <w:spacing w:after="0" w:line="360" w:lineRule="auto"/>
        <w:ind w:left="-57"/>
        <w:rPr>
          <w:rFonts w:ascii="Arial" w:hAnsi="Arial"/>
          <w:sz w:val="24"/>
          <w:szCs w:val="24"/>
        </w:rPr>
      </w:pPr>
    </w:p>
    <w:p w:rsidR="00321F8F" w:rsidRDefault="00321F8F" w:rsidP="00D6264E">
      <w:pPr>
        <w:spacing w:after="0" w:line="360" w:lineRule="auto"/>
        <w:ind w:left="-57"/>
        <w:rPr>
          <w:rFonts w:ascii="Arial" w:hAnsi="Arial"/>
          <w:sz w:val="24"/>
          <w:szCs w:val="24"/>
        </w:rPr>
      </w:pPr>
    </w:p>
    <w:p w:rsidR="004D4668" w:rsidRDefault="004D4668" w:rsidP="004D4668">
      <w:pPr>
        <w:spacing w:after="0" w:line="240" w:lineRule="auto"/>
        <w:ind w:left="-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Wnioskodawca zwraca się z prośbą o zawarcie umowy na usługi:</w:t>
      </w:r>
    </w:p>
    <w:p w:rsidR="004D4668" w:rsidRDefault="004D4668" w:rsidP="004D4668">
      <w:pPr>
        <w:pStyle w:val="Akapitzlist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z</w:t>
      </w:r>
      <w:r w:rsidRPr="004D4668">
        <w:rPr>
          <w:rFonts w:ascii="Arial" w:hAnsi="Arial"/>
        </w:rPr>
        <w:t>aopatrzenia w wodę</w:t>
      </w:r>
      <w:r>
        <w:rPr>
          <w:rFonts w:ascii="Arial" w:hAnsi="Arial"/>
        </w:rPr>
        <w:t xml:space="preserve">         </w:t>
      </w:r>
    </w:p>
    <w:p w:rsidR="004D4668" w:rsidRDefault="004D4668" w:rsidP="004D4668">
      <w:pPr>
        <w:pStyle w:val="Akapitzlist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>odprowadzania ścieków</w:t>
      </w:r>
    </w:p>
    <w:p w:rsidR="00D6264E" w:rsidRDefault="00D6264E" w:rsidP="004D4668">
      <w:pPr>
        <w:rPr>
          <w:rFonts w:ascii="Arial" w:hAnsi="Arial"/>
        </w:rPr>
      </w:pPr>
    </w:p>
    <w:p w:rsidR="00321F8F" w:rsidRDefault="00321F8F" w:rsidP="004D4668">
      <w:pPr>
        <w:rPr>
          <w:rFonts w:ascii="Arial" w:hAnsi="Arial"/>
        </w:rPr>
      </w:pPr>
    </w:p>
    <w:p w:rsidR="004D4668" w:rsidRDefault="00471493" w:rsidP="004D4668">
      <w:pPr>
        <w:rPr>
          <w:rFonts w:ascii="Arial" w:hAnsi="Arial"/>
        </w:rPr>
      </w:pPr>
      <w:r>
        <w:rPr>
          <w:rFonts w:ascii="Arial" w:hAnsi="Arial"/>
        </w:rPr>
        <w:t>W</w:t>
      </w:r>
      <w:r w:rsidR="004D4668">
        <w:rPr>
          <w:rFonts w:ascii="Arial" w:hAnsi="Arial"/>
        </w:rPr>
        <w:t>nioskod</w:t>
      </w:r>
      <w:r w:rsidR="00E856CA">
        <w:rPr>
          <w:rFonts w:ascii="Arial" w:hAnsi="Arial"/>
        </w:rPr>
        <w:t>awca wyraża zgodę na dokonanie rozliczeń za świadczone usługi od dnia………… do dnia zawarcia umowy,</w:t>
      </w:r>
      <w:r>
        <w:rPr>
          <w:rFonts w:ascii="Arial" w:hAnsi="Arial"/>
        </w:rPr>
        <w:t xml:space="preserve"> przy stanie wodomierza:…………m</w:t>
      </w:r>
      <w:r>
        <w:rPr>
          <w:rFonts w:ascii="Arial" w:hAnsi="Arial"/>
          <w:vertAlign w:val="superscript"/>
        </w:rPr>
        <w:t>3</w:t>
      </w:r>
      <w:r>
        <w:rPr>
          <w:rFonts w:ascii="Arial" w:hAnsi="Arial"/>
        </w:rPr>
        <w:t>, nr wodomierza ……………….</w:t>
      </w:r>
    </w:p>
    <w:p w:rsidR="00471493" w:rsidRDefault="00471493" w:rsidP="004D4668">
      <w:pPr>
        <w:rPr>
          <w:rFonts w:ascii="Arial" w:hAnsi="Arial"/>
        </w:rPr>
      </w:pPr>
      <w:r>
        <w:rPr>
          <w:rFonts w:ascii="Arial" w:hAnsi="Arial"/>
        </w:rPr>
        <w:t xml:space="preserve"> Dane dotychczasowego Odbiorcy Usług ……………………………………………………………..</w:t>
      </w:r>
    </w:p>
    <w:p w:rsidR="00471493" w:rsidRDefault="00471493" w:rsidP="004D4668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……………………………………………………………………………………………………………...</w:t>
      </w:r>
    </w:p>
    <w:p w:rsidR="00471493" w:rsidRDefault="00471493" w:rsidP="004D4668">
      <w:pPr>
        <w:rPr>
          <w:rFonts w:ascii="Arial" w:hAnsi="Arial"/>
        </w:rPr>
      </w:pPr>
    </w:p>
    <w:p w:rsidR="00C35A2F" w:rsidRDefault="00C35A2F" w:rsidP="004D4668">
      <w:pPr>
        <w:rPr>
          <w:rFonts w:ascii="Arial" w:hAnsi="Arial"/>
        </w:rPr>
      </w:pPr>
    </w:p>
    <w:p w:rsidR="00C35A2F" w:rsidRDefault="00C35A2F" w:rsidP="00C35A2F">
      <w:pPr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</w:t>
      </w:r>
    </w:p>
    <w:p w:rsidR="00321F8F" w:rsidRDefault="00321F8F" w:rsidP="00321F8F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(podpis wnioskodawcy)</w:t>
      </w:r>
    </w:p>
    <w:p w:rsidR="00321F8F" w:rsidRDefault="00321F8F" w:rsidP="00C35A2F">
      <w:pPr>
        <w:jc w:val="right"/>
        <w:rPr>
          <w:rFonts w:ascii="Arial" w:hAnsi="Arial"/>
        </w:rPr>
      </w:pPr>
    </w:p>
    <w:p w:rsidR="00321F8F" w:rsidRDefault="00321F8F" w:rsidP="00C35A2F">
      <w:pPr>
        <w:jc w:val="right"/>
        <w:rPr>
          <w:rFonts w:ascii="Arial" w:hAnsi="Arial"/>
        </w:rPr>
      </w:pPr>
    </w:p>
    <w:p w:rsidR="00321F8F" w:rsidRDefault="00321F8F" w:rsidP="00C35A2F">
      <w:pPr>
        <w:jc w:val="right"/>
        <w:rPr>
          <w:rFonts w:ascii="Arial" w:hAnsi="Arial"/>
        </w:rPr>
      </w:pPr>
    </w:p>
    <w:p w:rsidR="00321F8F" w:rsidRDefault="00321F8F" w:rsidP="00C35A2F">
      <w:pPr>
        <w:jc w:val="right"/>
        <w:rPr>
          <w:rFonts w:ascii="Arial" w:hAnsi="Arial"/>
        </w:rPr>
      </w:pPr>
    </w:p>
    <w:p w:rsidR="00321F8F" w:rsidRDefault="00321F8F" w:rsidP="00321F8F">
      <w:pPr>
        <w:spacing w:after="0"/>
        <w:jc w:val="both"/>
        <w:rPr>
          <w:rFonts w:ascii="Arial" w:hAnsi="Arial"/>
          <w:sz w:val="18"/>
          <w:szCs w:val="18"/>
        </w:rPr>
      </w:pPr>
    </w:p>
    <w:p w:rsidR="00321F8F" w:rsidRPr="00B32CFC" w:rsidRDefault="00321F8F" w:rsidP="00321F8F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 w:rsidRPr="00B32CFC">
        <w:rPr>
          <w:rFonts w:ascii="Times New Roman" w:hAnsi="Times New Roman" w:cs="Times New Roman"/>
          <w:b/>
          <w:i/>
          <w:sz w:val="16"/>
          <w:szCs w:val="16"/>
        </w:rPr>
        <w:t>Informacja o przetwarzaniu danych osobowych</w:t>
      </w:r>
    </w:p>
    <w:p w:rsidR="00321F8F" w:rsidRPr="00B32CFC" w:rsidRDefault="00321F8F" w:rsidP="00321F8F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21F8F" w:rsidRPr="00B32CFC" w:rsidRDefault="00321F8F" w:rsidP="00321F8F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hAnsi="Times New Roman" w:cs="Times New Roman"/>
          <w:sz w:val="16"/>
          <w:szCs w:val="16"/>
        </w:rPr>
        <w:t>Gminny Zakład Wodociągów i Kanalizacji Sp. z o.o. (GZWiK Sp. z o.o.) z siedzibą w Siedlcu 250, 32-744 Łapczyca informuje, że jest administratorem danych osobowych przekazanych w związku z niniejszym wnioskiem (dane kontaktowe inspektora ochrony danych</w:t>
      </w: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: </w:t>
      </w:r>
      <w:hyperlink r:id="rId9" w:history="1">
        <w:r w:rsidRPr="00B32CFC">
          <w:rPr>
            <w:rStyle w:val="Hipercze"/>
            <w:rFonts w:ascii="Times New Roman" w:eastAsia="Times New Roman" w:hAnsi="Times New Roman" w:cs="Times New Roman"/>
            <w:spacing w:val="8"/>
            <w:sz w:val="16"/>
            <w:szCs w:val="16"/>
            <w:lang w:eastAsia="pl-PL"/>
          </w:rPr>
          <w:t>iod@gzwik-bochnia.pl</w:t>
        </w:r>
      </w:hyperlink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>).</w:t>
      </w:r>
    </w:p>
    <w:p w:rsidR="00321F8F" w:rsidRPr="00B32CFC" w:rsidRDefault="00321F8F" w:rsidP="00321F8F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321F8F" w:rsidRPr="00B32CFC" w:rsidRDefault="00321F8F" w:rsidP="00321F8F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Dane osobowe będą przetwarzane przez Gminny Zakład Wodociągów i Kanalizacji Sp. z o.o. w zakresie i celu niezbędnym do realizacji przedmiotu wniosku, w tym obowiązków prawnych ciążących na GZWiK Sp. z o.o., wykonania przez GZWiK Sp. z o.o. zadania realizowanego w interesie publicznym, zawarcia i wykonania umowy, a także podjęcia przez GZWiK Sp. z o.o. działań przed zawarciem umowy lub w celu dochodzenia lub obrony przed roszczeniami. Podanie danych osobowych jest dobrowolne, lecz jest jednocześnie niezbędne do podjęcia przez GZWiK Sp. z o.o. działań związanych z przedmiotowym wnioskiem. </w:t>
      </w:r>
    </w:p>
    <w:p w:rsidR="00321F8F" w:rsidRPr="00B32CFC" w:rsidRDefault="00321F8F" w:rsidP="00321F8F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321F8F" w:rsidRPr="00B32CFC" w:rsidRDefault="00321F8F" w:rsidP="00321F8F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Przysługuje Pani/Panu prawo żądania dostępu do danych osobowych i ich sprostowania, uzupełnienia, usunięcia lub ograniczenia przetwarzania oraz przenoszenia danych, wniesienia sprzeciwu wobec przetwarzania danych osobowych – poprzez przesłanie swojego żądania na adres: </w:t>
      </w:r>
      <w:hyperlink r:id="rId10" w:history="1">
        <w:r w:rsidRPr="00B32CFC">
          <w:rPr>
            <w:rStyle w:val="Hipercze"/>
            <w:rFonts w:ascii="Times New Roman" w:eastAsia="Times New Roman" w:hAnsi="Times New Roman" w:cs="Times New Roman"/>
            <w:spacing w:val="8"/>
            <w:sz w:val="16"/>
            <w:szCs w:val="16"/>
            <w:lang w:eastAsia="pl-PL"/>
          </w:rPr>
          <w:t>iod@gzwik-bochnia.pl</w:t>
        </w:r>
      </w:hyperlink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>), a także prawo do wniesienia skargi do organu nadzorczego w związku z naruszeniem przepisów o ochronie danych osobowych. Dane osobowe będą przetwarzane przez okres niezbędny dla wykonania czynności związanych z przedmiotem wniosku oraz okres wykonania umowy, a także przez okres konieczny w celu dochodzenia lub obrony przed roszczeniami, chyba że przepisy prawa przewidują dłuższy okres ich przechowywania. W zakresie określonym prawem, dane mogą być przekazywane podmiotom prowadzącym działalność pocztową lub kurierską w celu dostarczenia korespondencji, podmiotom zapewniającym obsługę informatyczną działalności GZWiK Sp. z o.o. oraz archiwom, podmiotom prowadzącym działalność płatniczą (banki instytucje płatnicze), podmiotom świadczącym na rzecz GZWiK Sp. z o.o. usługi doradcze, organom samorządu terytorialnego, organom właściwym w sprawach gospodarowania odpadami, właściwym organom regulacyjnym w  rozumieniu Ustawy o zbiorowym zaopatrzeniu w wodę i zbiorowym odprowadzaniu ścieków.</w:t>
      </w:r>
    </w:p>
    <w:p w:rsidR="00321F8F" w:rsidRPr="00B32CFC" w:rsidRDefault="00321F8F" w:rsidP="00321F8F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</w:p>
    <w:p w:rsidR="00321F8F" w:rsidRPr="00B32CFC" w:rsidRDefault="00321F8F" w:rsidP="00321F8F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Więcej informacji na temat przetwarzania danych osobowych dostępnych jest na stronie internetowej GZWiK Sp. z o.o. pod adresem </w:t>
      </w:r>
      <w:r w:rsidRPr="00B32CF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www.gzwik-bochnia.pl.</w:t>
      </w:r>
    </w:p>
    <w:p w:rsidR="00321F8F" w:rsidRPr="00B32CFC" w:rsidRDefault="00321F8F" w:rsidP="00321F8F">
      <w:pPr>
        <w:spacing w:after="0"/>
        <w:jc w:val="both"/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</w:pPr>
      <w:r w:rsidRPr="00B32CFC">
        <w:rPr>
          <w:rFonts w:ascii="Times New Roman" w:eastAsia="Times New Roman" w:hAnsi="Times New Roman" w:cs="Times New Roman"/>
          <w:spacing w:val="8"/>
          <w:sz w:val="16"/>
          <w:szCs w:val="16"/>
          <w:lang w:eastAsia="pl-PL"/>
        </w:rPr>
        <w:t xml:space="preserve">  </w:t>
      </w:r>
    </w:p>
    <w:p w:rsidR="00321F8F" w:rsidRDefault="00C35A2F" w:rsidP="00C35A2F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</w:t>
      </w:r>
    </w:p>
    <w:p w:rsidR="00321F8F" w:rsidRDefault="00321F8F" w:rsidP="00C35A2F">
      <w:pPr>
        <w:jc w:val="center"/>
        <w:rPr>
          <w:rFonts w:ascii="Arial" w:hAnsi="Arial"/>
          <w:sz w:val="18"/>
          <w:szCs w:val="18"/>
        </w:rPr>
      </w:pPr>
    </w:p>
    <w:p w:rsidR="00321F8F" w:rsidRDefault="00321F8F" w:rsidP="00C35A2F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…………………………………………………………….</w:t>
      </w:r>
    </w:p>
    <w:p w:rsidR="00C35A2F" w:rsidRPr="00C35A2F" w:rsidRDefault="00321F8F" w:rsidP="00C35A2F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</w:t>
      </w:r>
      <w:r w:rsidR="00C35A2F" w:rsidRPr="00C35A2F">
        <w:rPr>
          <w:rFonts w:ascii="Arial" w:hAnsi="Arial"/>
          <w:sz w:val="18"/>
          <w:szCs w:val="18"/>
        </w:rPr>
        <w:t>Czytelny podpis wnioskodawcy</w:t>
      </w:r>
    </w:p>
    <w:sectPr w:rsidR="00C35A2F" w:rsidRPr="00C35A2F" w:rsidSect="00D11296">
      <w:headerReference w:type="default" r:id="rId11"/>
      <w:footerReference w:type="default" r:id="rId12"/>
      <w:pgSz w:w="11906" w:h="16838"/>
      <w:pgMar w:top="1418" w:right="1134" w:bottom="1418" w:left="155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0A" w:rsidRDefault="0083050A" w:rsidP="00087954">
      <w:pPr>
        <w:spacing w:after="0" w:line="240" w:lineRule="auto"/>
      </w:pPr>
      <w:r>
        <w:separator/>
      </w:r>
    </w:p>
  </w:endnote>
  <w:endnote w:type="continuationSeparator" w:id="0">
    <w:p w:rsidR="0083050A" w:rsidRDefault="0083050A" w:rsidP="0008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16" w:type="dxa"/>
      <w:tblInd w:w="-7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3439"/>
      <w:gridCol w:w="5950"/>
      <w:gridCol w:w="881"/>
    </w:tblGrid>
    <w:tr w:rsidR="00E25EF3" w:rsidRPr="00592EB5" w:rsidTr="00D11296">
      <w:trPr>
        <w:gridBefore w:val="1"/>
        <w:wBefore w:w="846" w:type="dxa"/>
        <w:trHeight w:val="645"/>
      </w:trPr>
      <w:tc>
        <w:tcPr>
          <w:tcW w:w="10270" w:type="dxa"/>
          <w:gridSpan w:val="3"/>
        </w:tcPr>
        <w:p w:rsidR="00957676" w:rsidRPr="00957676" w:rsidRDefault="00957676"/>
        <w:p w:rsidR="00E25EF3" w:rsidRPr="00592EB5" w:rsidRDefault="00E25EF3" w:rsidP="0017200B">
          <w:pPr>
            <w:pStyle w:val="Nagwek"/>
            <w:rPr>
              <w:color w:val="0033CC"/>
            </w:rPr>
          </w:pPr>
        </w:p>
      </w:tc>
    </w:tr>
    <w:tr w:rsidR="00D11296" w:rsidRPr="008119BF" w:rsidTr="00D1129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99"/>
      </w:tblPrEx>
      <w:trPr>
        <w:gridAfter w:val="1"/>
        <w:wAfter w:w="881" w:type="dxa"/>
        <w:trHeight w:val="431"/>
      </w:trPr>
      <w:tc>
        <w:tcPr>
          <w:tcW w:w="4285" w:type="dxa"/>
          <w:gridSpan w:val="2"/>
          <w:shd w:val="clear" w:color="auto" w:fill="003399"/>
        </w:tcPr>
        <w:p w:rsidR="00D11296" w:rsidRPr="00305423" w:rsidRDefault="00D11296" w:rsidP="00DA353D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tel. 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</w:t>
          </w:r>
          <w:r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14 61 222 70</w:t>
          </w:r>
          <w:r w:rsidR="002153C2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          14 614 61 90</w:t>
          </w:r>
        </w:p>
        <w:p w:rsidR="00D11296" w:rsidRPr="00305423" w:rsidRDefault="007E7F20" w:rsidP="00822EFE">
          <w:pPr>
            <w:spacing w:after="0" w:line="240" w:lineRule="auto"/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</w:pPr>
          <w:hyperlink r:id="rId1" w:history="1">
            <w:r w:rsidR="00822EFE" w:rsidRPr="00822EFE">
              <w:rPr>
                <w:rStyle w:val="Hipercze"/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  <w:t>biuro@gzwik-bochnia.pl</w:t>
            </w:r>
          </w:hyperlink>
          <w:r w:rsidR="00D11296" w:rsidRPr="00822EFE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>,</w:t>
          </w:r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</w:t>
          </w:r>
          <w:r w:rsidR="0083050A">
            <w:fldChar w:fldCharType="begin"/>
          </w:r>
          <w:r w:rsidR="0083050A" w:rsidRPr="00321F8F">
            <w:rPr>
              <w:lang w:val="en-US"/>
            </w:rPr>
            <w:instrText xml:space="preserve"> HYPERLINK "http://www.gzwik-bochnia.pl" </w:instrText>
          </w:r>
          <w:r w:rsidR="0083050A">
            <w:fldChar w:fldCharType="separate"/>
          </w:r>
          <w:r w:rsidR="00D11296" w:rsidRPr="00305423">
            <w:rPr>
              <w:rStyle w:val="Hipercze"/>
              <w:rFonts w:ascii="Verdana" w:hAnsi="Verdana"/>
              <w:color w:val="FFFFFF" w:themeColor="background1"/>
              <w:sz w:val="16"/>
              <w:szCs w:val="16"/>
              <w:u w:val="none"/>
              <w:lang w:val="en-US"/>
            </w:rPr>
            <w:t>www.gzwik-bochnia.pl</w:t>
          </w:r>
          <w:r w:rsidR="0083050A">
            <w:rPr>
              <w:rStyle w:val="Hipercze"/>
              <w:rFonts w:ascii="Verdana" w:hAnsi="Verdana"/>
              <w:color w:val="FFFFFF" w:themeColor="background1"/>
              <w:sz w:val="16"/>
              <w:szCs w:val="16"/>
              <w:u w:val="none"/>
              <w:lang w:val="en-US"/>
            </w:rPr>
            <w:fldChar w:fldCharType="end"/>
          </w:r>
          <w:r w:rsidR="00D11296" w:rsidRPr="00305423">
            <w:rPr>
              <w:rFonts w:ascii="Verdana" w:hAnsi="Verdana"/>
              <w:color w:val="FFFFFF" w:themeColor="background1"/>
              <w:sz w:val="16"/>
              <w:szCs w:val="16"/>
              <w:lang w:val="en-US"/>
            </w:rPr>
            <w:t xml:space="preserve">  </w:t>
          </w:r>
        </w:p>
      </w:tc>
      <w:tc>
        <w:tcPr>
          <w:tcW w:w="5950" w:type="dxa"/>
          <w:shd w:val="clear" w:color="auto" w:fill="003399"/>
        </w:tcPr>
        <w:p w:rsidR="00D11296" w:rsidRPr="00305423" w:rsidRDefault="00D11296" w:rsidP="00E961B8">
          <w:pPr>
            <w:rPr>
              <w:rFonts w:ascii="Verdana" w:hAnsi="Verdana"/>
              <w:color w:val="FFFFFF" w:themeColor="background1"/>
              <w:sz w:val="16"/>
              <w:szCs w:val="16"/>
            </w:rPr>
          </w:pP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 xml:space="preserve">Bank Spółdzielczy Rzemiosła w Krakowie, Oddział Nowy Wiśnicz, </w:t>
          </w:r>
          <w:r w:rsidRPr="00305423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br/>
            <w:t xml:space="preserve">Filia w Bochni Nr rachunku </w:t>
          </w:r>
          <w:r w:rsidR="00E961B8">
            <w:rPr>
              <w:rFonts w:ascii="Verdana" w:eastAsia="Times New Roman" w:hAnsi="Verdana" w:cs="Times New Roman"/>
              <w:bCs/>
              <w:color w:val="FFFFFF" w:themeColor="background1"/>
              <w:sz w:val="16"/>
              <w:szCs w:val="16"/>
              <w:lang w:eastAsia="pl-PL"/>
            </w:rPr>
            <w:t>45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8589 0006 0260 0110 00</w:t>
          </w:r>
          <w:r w:rsidR="00E961B8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>30</w:t>
          </w:r>
          <w:r w:rsidRPr="00305423">
            <w:rPr>
              <w:rFonts w:ascii="Verdana" w:eastAsia="Times New Roman" w:hAnsi="Verdana" w:cs="Times New Roman"/>
              <w:color w:val="FFFFFF" w:themeColor="background1"/>
              <w:sz w:val="16"/>
              <w:szCs w:val="16"/>
              <w:lang w:eastAsia="pl-PL"/>
            </w:rPr>
            <w:t xml:space="preserve"> 0001</w:t>
          </w:r>
        </w:p>
      </w:tc>
    </w:tr>
  </w:tbl>
  <w:p w:rsidR="0085765E" w:rsidRDefault="0085765E" w:rsidP="00332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0A" w:rsidRDefault="0083050A" w:rsidP="00087954">
      <w:pPr>
        <w:spacing w:after="0" w:line="240" w:lineRule="auto"/>
      </w:pPr>
      <w:r>
        <w:separator/>
      </w:r>
    </w:p>
  </w:footnote>
  <w:footnote w:type="continuationSeparator" w:id="0">
    <w:p w:rsidR="0083050A" w:rsidRDefault="0083050A" w:rsidP="0008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51" w:type="dxa"/>
      <w:tblInd w:w="-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6"/>
      <w:gridCol w:w="8705"/>
    </w:tblGrid>
    <w:tr w:rsidR="00E25EF3" w:rsidRPr="00087954" w:rsidTr="00D11296">
      <w:trPr>
        <w:trHeight w:val="1640"/>
      </w:trPr>
      <w:tc>
        <w:tcPr>
          <w:tcW w:w="1646" w:type="dxa"/>
        </w:tcPr>
        <w:p w:rsidR="00E25EF3" w:rsidRDefault="005250EB" w:rsidP="00087954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4F69959" wp14:editId="3365EBAF">
                <wp:extent cx="777240" cy="982980"/>
                <wp:effectExtent l="0" t="0" r="3810" b="7620"/>
                <wp:docPr id="9" name="Obraz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5" w:type="dxa"/>
          <w:vAlign w:val="center"/>
        </w:tcPr>
        <w:p w:rsidR="007614FB" w:rsidRPr="00305423" w:rsidRDefault="003A089F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1"/>
              <w:szCs w:val="21"/>
            </w:rPr>
          </w:pPr>
          <w:r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Gminny Zakład Wodociągów i Kanalizacji</w:t>
          </w:r>
          <w:r w:rsidR="007614FB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22564">
            <w:rPr>
              <w:rFonts w:ascii="Arial" w:hAnsi="Arial" w:cs="Arial"/>
              <w:b/>
              <w:color w:val="003399"/>
              <w:sz w:val="21"/>
              <w:szCs w:val="21"/>
            </w:rPr>
            <w:t>s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>p. z o.o</w:t>
          </w:r>
          <w:r w:rsidR="008A4564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.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Siedlec 250, </w:t>
          </w:r>
          <w:r w:rsid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 </w:t>
          </w:r>
          <w:r w:rsidR="00305423" w:rsidRPr="00305423">
            <w:rPr>
              <w:rFonts w:ascii="Arial" w:hAnsi="Arial" w:cs="Arial"/>
              <w:b/>
              <w:color w:val="003399"/>
              <w:sz w:val="21"/>
              <w:szCs w:val="21"/>
            </w:rPr>
            <w:t xml:space="preserve">32 – 744 Łapczyca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16"/>
              <w:szCs w:val="16"/>
            </w:rPr>
          </w:pP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Zarejestrowana – Sąd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>Rejonowy dla Krakowa Ś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ródmieścia w Krakowie,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XII Wydział Gospodarczy Krajowego Rejestru Sądowego pod numerem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KRS: 0000620006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, 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>Wysokość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kapitału zakładowego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Spółki: </w:t>
          </w:r>
          <w:r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 </w:t>
          </w:r>
          <w:r w:rsidRPr="00305423">
            <w:rPr>
              <w:rFonts w:ascii="Arial" w:hAnsi="Arial" w:cs="Arial"/>
              <w:b/>
              <w:color w:val="003399"/>
              <w:sz w:val="16"/>
              <w:szCs w:val="16"/>
            </w:rPr>
            <w:t xml:space="preserve">66 563 000,00 zł </w:t>
          </w:r>
        </w:p>
        <w:p w:rsidR="00305423" w:rsidRPr="00305423" w:rsidRDefault="00305423" w:rsidP="00305423">
          <w:pPr>
            <w:pStyle w:val="Nagwek"/>
            <w:spacing w:after="120"/>
            <w:jc w:val="both"/>
            <w:rPr>
              <w:rFonts w:ascii="Arial" w:hAnsi="Arial" w:cs="Arial"/>
              <w:b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color w:val="003399"/>
              <w:sz w:val="20"/>
              <w:szCs w:val="20"/>
            </w:rPr>
            <w:t>NIP: 868 16 00 247                                                                                        REGON: 364573975</w:t>
          </w:r>
        </w:p>
        <w:p w:rsidR="00E25EF3" w:rsidRPr="00A87AC6" w:rsidRDefault="00E25EF3" w:rsidP="00957676">
          <w:pPr>
            <w:pStyle w:val="Nagwek"/>
            <w:jc w:val="center"/>
            <w:rPr>
              <w:color w:val="0033CC"/>
            </w:rPr>
          </w:pPr>
        </w:p>
      </w:tc>
    </w:tr>
  </w:tbl>
  <w:p w:rsidR="00592EB5" w:rsidRPr="00087954" w:rsidRDefault="00957676" w:rsidP="000453F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0F7841" wp14:editId="34855418">
              <wp:simplePos x="0" y="0"/>
              <wp:positionH relativeFrom="column">
                <wp:posOffset>-622935</wp:posOffset>
              </wp:positionH>
              <wp:positionV relativeFrom="paragraph">
                <wp:posOffset>52705</wp:posOffset>
              </wp:positionV>
              <wp:extent cx="67532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3225" cy="0"/>
                      </a:xfrm>
                      <a:prstGeom prst="line">
                        <a:avLst/>
                      </a:prstGeom>
                      <a:ln cmpd="thinThick">
                        <a:solidFill>
                          <a:srgbClr val="003399"/>
                        </a:solidFill>
                      </a:ln>
                      <a:effectLst>
                        <a:innerShdw blurRad="63500" dist="50800" dir="162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7A33847"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05pt,4.15pt" to="48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" strokecolor="#039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CCC58C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7912ABA"/>
    <w:multiLevelType w:val="hybridMultilevel"/>
    <w:tmpl w:val="34D410B6"/>
    <w:lvl w:ilvl="0" w:tplc="1298BBB2">
      <w:start w:val="1"/>
      <w:numFmt w:val="bullet"/>
      <w:lvlText w:val=""/>
      <w:lvlJc w:val="left"/>
      <w:pPr>
        <w:tabs>
          <w:tab w:val="num" w:pos="1204"/>
        </w:tabs>
        <w:ind w:left="1204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6">
    <w:nsid w:val="30BA17E5"/>
    <w:multiLevelType w:val="hybridMultilevel"/>
    <w:tmpl w:val="E10406F4"/>
    <w:lvl w:ilvl="0" w:tplc="BE9AB04E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31E56DC7"/>
    <w:multiLevelType w:val="hybridMultilevel"/>
    <w:tmpl w:val="8E34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95B7B"/>
    <w:multiLevelType w:val="singleLevel"/>
    <w:tmpl w:val="C870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9">
    <w:nsid w:val="56537502"/>
    <w:multiLevelType w:val="hybridMultilevel"/>
    <w:tmpl w:val="0FF2F8DC"/>
    <w:lvl w:ilvl="0" w:tplc="3C1427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A373F63"/>
    <w:multiLevelType w:val="hybridMultilevel"/>
    <w:tmpl w:val="D000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81EFF"/>
    <w:multiLevelType w:val="hybridMultilevel"/>
    <w:tmpl w:val="57BEAD7C"/>
    <w:lvl w:ilvl="0" w:tplc="FFFFFFF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6F055727"/>
    <w:multiLevelType w:val="hybridMultilevel"/>
    <w:tmpl w:val="33140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167FA4"/>
    <w:multiLevelType w:val="hybridMultilevel"/>
    <w:tmpl w:val="10B09FD4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78DB3DF4"/>
    <w:multiLevelType w:val="hybridMultilevel"/>
    <w:tmpl w:val="0BD40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2360F"/>
    <w:multiLevelType w:val="hybridMultilevel"/>
    <w:tmpl w:val="BCD6018A"/>
    <w:lvl w:ilvl="0" w:tplc="90F8F6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0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1418" w:hanging="284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%1"/>
        <w:legacy w:legacy="1" w:legacySpace="0" w:legacyIndent="284"/>
        <w:lvlJc w:val="left"/>
        <w:pPr>
          <w:ind w:left="989" w:hanging="284"/>
        </w:pPr>
        <w:rPr>
          <w:rFonts w:ascii="Symbol" w:hAnsi="Symbol" w:hint="default"/>
        </w:rPr>
      </w:lvl>
    </w:lvlOverride>
  </w:num>
  <w:num w:numId="17">
    <w:abstractNumId w:val="6"/>
  </w:num>
  <w:num w:numId="18">
    <w:abstractNumId w:val="5"/>
  </w:num>
  <w:num w:numId="19">
    <w:abstractNumId w:val="12"/>
  </w:num>
  <w:num w:numId="20">
    <w:abstractNumId w:val="10"/>
  </w:num>
  <w:num w:numId="21">
    <w:abstractNumId w:val="13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54"/>
    <w:rsid w:val="00022ED3"/>
    <w:rsid w:val="00035B14"/>
    <w:rsid w:val="000453F9"/>
    <w:rsid w:val="00064EC7"/>
    <w:rsid w:val="000841D9"/>
    <w:rsid w:val="00087954"/>
    <w:rsid w:val="00097510"/>
    <w:rsid w:val="000C1731"/>
    <w:rsid w:val="000D03E0"/>
    <w:rsid w:val="000E785E"/>
    <w:rsid w:val="00105782"/>
    <w:rsid w:val="001121C0"/>
    <w:rsid w:val="001157D7"/>
    <w:rsid w:val="00120B12"/>
    <w:rsid w:val="00141A73"/>
    <w:rsid w:val="00153EC2"/>
    <w:rsid w:val="001D705C"/>
    <w:rsid w:val="001E0868"/>
    <w:rsid w:val="001E64FA"/>
    <w:rsid w:val="00201809"/>
    <w:rsid w:val="002153C2"/>
    <w:rsid w:val="00245399"/>
    <w:rsid w:val="00267E92"/>
    <w:rsid w:val="002B1EC3"/>
    <w:rsid w:val="002C1663"/>
    <w:rsid w:val="002C4414"/>
    <w:rsid w:val="002C54E4"/>
    <w:rsid w:val="002E11BA"/>
    <w:rsid w:val="00305423"/>
    <w:rsid w:val="00307545"/>
    <w:rsid w:val="00315200"/>
    <w:rsid w:val="00321F8F"/>
    <w:rsid w:val="00322564"/>
    <w:rsid w:val="0033292B"/>
    <w:rsid w:val="00335097"/>
    <w:rsid w:val="00337CD3"/>
    <w:rsid w:val="00345C8B"/>
    <w:rsid w:val="00346268"/>
    <w:rsid w:val="003636F3"/>
    <w:rsid w:val="00375074"/>
    <w:rsid w:val="0039579A"/>
    <w:rsid w:val="003A089F"/>
    <w:rsid w:val="003E0F8A"/>
    <w:rsid w:val="003E7512"/>
    <w:rsid w:val="00412992"/>
    <w:rsid w:val="00435A29"/>
    <w:rsid w:val="004450FB"/>
    <w:rsid w:val="0045297E"/>
    <w:rsid w:val="00471493"/>
    <w:rsid w:val="004772E9"/>
    <w:rsid w:val="00483595"/>
    <w:rsid w:val="00487021"/>
    <w:rsid w:val="004C04C9"/>
    <w:rsid w:val="004D4668"/>
    <w:rsid w:val="004F17F2"/>
    <w:rsid w:val="005250EB"/>
    <w:rsid w:val="005430C0"/>
    <w:rsid w:val="005466A9"/>
    <w:rsid w:val="00547654"/>
    <w:rsid w:val="005649CB"/>
    <w:rsid w:val="00587F13"/>
    <w:rsid w:val="00592EB5"/>
    <w:rsid w:val="0059761F"/>
    <w:rsid w:val="005C1041"/>
    <w:rsid w:val="006074E1"/>
    <w:rsid w:val="00684C1A"/>
    <w:rsid w:val="00690A03"/>
    <w:rsid w:val="006A0B02"/>
    <w:rsid w:val="006B0F9C"/>
    <w:rsid w:val="006D550F"/>
    <w:rsid w:val="00712AEF"/>
    <w:rsid w:val="007278F8"/>
    <w:rsid w:val="00743AB9"/>
    <w:rsid w:val="00753087"/>
    <w:rsid w:val="007614FB"/>
    <w:rsid w:val="00776278"/>
    <w:rsid w:val="007A266A"/>
    <w:rsid w:val="007E7F20"/>
    <w:rsid w:val="007F3574"/>
    <w:rsid w:val="008119BF"/>
    <w:rsid w:val="00822EFE"/>
    <w:rsid w:val="00827785"/>
    <w:rsid w:val="0083050A"/>
    <w:rsid w:val="00846BF6"/>
    <w:rsid w:val="0085765E"/>
    <w:rsid w:val="00874376"/>
    <w:rsid w:val="00895F29"/>
    <w:rsid w:val="008A3A87"/>
    <w:rsid w:val="008A4564"/>
    <w:rsid w:val="008B0127"/>
    <w:rsid w:val="008B72FF"/>
    <w:rsid w:val="008C483C"/>
    <w:rsid w:val="0095069B"/>
    <w:rsid w:val="00957676"/>
    <w:rsid w:val="009633A1"/>
    <w:rsid w:val="009749BB"/>
    <w:rsid w:val="009778EB"/>
    <w:rsid w:val="00982382"/>
    <w:rsid w:val="0098326C"/>
    <w:rsid w:val="009B23FF"/>
    <w:rsid w:val="009B4DF8"/>
    <w:rsid w:val="009D4A56"/>
    <w:rsid w:val="00A104C5"/>
    <w:rsid w:val="00A3392D"/>
    <w:rsid w:val="00A34525"/>
    <w:rsid w:val="00A447C2"/>
    <w:rsid w:val="00A56E39"/>
    <w:rsid w:val="00A60418"/>
    <w:rsid w:val="00A80C3C"/>
    <w:rsid w:val="00A81549"/>
    <w:rsid w:val="00A86134"/>
    <w:rsid w:val="00A87AC6"/>
    <w:rsid w:val="00AD6A93"/>
    <w:rsid w:val="00AD7B2F"/>
    <w:rsid w:val="00AE0C2E"/>
    <w:rsid w:val="00AE6AEF"/>
    <w:rsid w:val="00B31537"/>
    <w:rsid w:val="00B44A75"/>
    <w:rsid w:val="00B82BB6"/>
    <w:rsid w:val="00B96DEA"/>
    <w:rsid w:val="00BD4754"/>
    <w:rsid w:val="00C02ED8"/>
    <w:rsid w:val="00C35A2F"/>
    <w:rsid w:val="00C36828"/>
    <w:rsid w:val="00C46BF6"/>
    <w:rsid w:val="00C5559A"/>
    <w:rsid w:val="00C63A83"/>
    <w:rsid w:val="00C7657D"/>
    <w:rsid w:val="00C93AE6"/>
    <w:rsid w:val="00C93FEC"/>
    <w:rsid w:val="00CB4624"/>
    <w:rsid w:val="00CF3935"/>
    <w:rsid w:val="00D11296"/>
    <w:rsid w:val="00D6264E"/>
    <w:rsid w:val="00DA353D"/>
    <w:rsid w:val="00DC284F"/>
    <w:rsid w:val="00E25EF3"/>
    <w:rsid w:val="00E26129"/>
    <w:rsid w:val="00E3122D"/>
    <w:rsid w:val="00E358F5"/>
    <w:rsid w:val="00E44658"/>
    <w:rsid w:val="00E513D8"/>
    <w:rsid w:val="00E63756"/>
    <w:rsid w:val="00E856CA"/>
    <w:rsid w:val="00E9285A"/>
    <w:rsid w:val="00E961B8"/>
    <w:rsid w:val="00E96C71"/>
    <w:rsid w:val="00EB215B"/>
    <w:rsid w:val="00EB45D7"/>
    <w:rsid w:val="00EC12C4"/>
    <w:rsid w:val="00EC6822"/>
    <w:rsid w:val="00ED0730"/>
    <w:rsid w:val="00ED3F9E"/>
    <w:rsid w:val="00EE1799"/>
    <w:rsid w:val="00F00033"/>
    <w:rsid w:val="00F01A14"/>
    <w:rsid w:val="00F334E5"/>
    <w:rsid w:val="00F3693B"/>
    <w:rsid w:val="00F846C8"/>
    <w:rsid w:val="00F91BF5"/>
    <w:rsid w:val="00F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character" w:customStyle="1" w:styleId="apple-converted-space">
    <w:name w:val="apple-converted-space"/>
    <w:basedOn w:val="Domylnaczcionkaakapitu"/>
    <w:rsid w:val="00AD6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2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B0F9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F9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87954"/>
  </w:style>
  <w:style w:type="paragraph" w:styleId="Stopka">
    <w:name w:val="footer"/>
    <w:basedOn w:val="Normalny"/>
    <w:link w:val="StopkaZnak"/>
    <w:uiPriority w:val="99"/>
    <w:unhideWhenUsed/>
    <w:rsid w:val="0008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954"/>
  </w:style>
  <w:style w:type="paragraph" w:styleId="Tekstdymka">
    <w:name w:val="Balloon Text"/>
    <w:basedOn w:val="Normalny"/>
    <w:link w:val="TekstdymkaZnak"/>
    <w:uiPriority w:val="99"/>
    <w:semiHidden/>
    <w:unhideWhenUsed/>
    <w:rsid w:val="0008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414"/>
    <w:pPr>
      <w:spacing w:after="0" w:line="240" w:lineRule="auto"/>
      <w:ind w:left="90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41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12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5B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5B1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F9C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C93FEC"/>
  </w:style>
  <w:style w:type="character" w:customStyle="1" w:styleId="apple-converted-space">
    <w:name w:val="apple-converted-space"/>
    <w:basedOn w:val="Domylnaczcionkaakapitu"/>
    <w:rsid w:val="00AD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gzwik-boch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gzwik-boch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gzwik-boch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FC30C-852E-4CB0-A7DE-9139595A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Bochnia</dc:creator>
  <cp:lastModifiedBy>7</cp:lastModifiedBy>
  <cp:revision>9</cp:revision>
  <cp:lastPrinted>2017-03-15T12:07:00Z</cp:lastPrinted>
  <dcterms:created xsi:type="dcterms:W3CDTF">2017-03-15T09:36:00Z</dcterms:created>
  <dcterms:modified xsi:type="dcterms:W3CDTF">2018-06-08T09:50:00Z</dcterms:modified>
</cp:coreProperties>
</file>