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C" w:rsidRPr="00CC4952" w:rsidRDefault="00E513D8" w:rsidP="00E513D8">
      <w:pPr>
        <w:spacing w:before="120" w:line="360" w:lineRule="auto"/>
        <w:ind w:left="2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952">
        <w:rPr>
          <w:rFonts w:ascii="Arial" w:hAnsi="Arial" w:cs="Arial"/>
          <w:b/>
          <w:sz w:val="24"/>
          <w:szCs w:val="24"/>
        </w:rPr>
        <w:t xml:space="preserve">Wniosek o zapewnienie dostawy wody i odbioru ścieków sanitarnych </w:t>
      </w:r>
      <w:r w:rsidR="0045297E" w:rsidRPr="00CC4952">
        <w:rPr>
          <w:rFonts w:ascii="Arial" w:hAnsi="Arial" w:cs="Arial"/>
          <w:b/>
          <w:sz w:val="24"/>
          <w:szCs w:val="24"/>
        </w:rPr>
        <w:br/>
      </w:r>
      <w:r w:rsidRPr="00CC4952">
        <w:rPr>
          <w:rFonts w:ascii="Arial" w:hAnsi="Arial" w:cs="Arial"/>
          <w:b/>
          <w:sz w:val="24"/>
          <w:szCs w:val="24"/>
        </w:rPr>
        <w:t xml:space="preserve">oraz wydanie warunków technicznych wykonania przyłączy </w:t>
      </w:r>
      <w:proofErr w:type="spellStart"/>
      <w:r w:rsidRPr="00CC4952">
        <w:rPr>
          <w:rFonts w:ascii="Arial" w:hAnsi="Arial" w:cs="Arial"/>
          <w:b/>
          <w:sz w:val="24"/>
          <w:szCs w:val="24"/>
        </w:rPr>
        <w:t>wod</w:t>
      </w:r>
      <w:proofErr w:type="spellEnd"/>
      <w:r w:rsidRPr="00CC4952">
        <w:rPr>
          <w:rFonts w:ascii="Arial" w:hAnsi="Arial" w:cs="Arial"/>
          <w:b/>
          <w:sz w:val="24"/>
          <w:szCs w:val="24"/>
        </w:rPr>
        <w:t>. – kan.</w:t>
      </w:r>
    </w:p>
    <w:p w:rsidR="00C93FEC" w:rsidRPr="00CC4952" w:rsidRDefault="00C93FEC" w:rsidP="00C93FEC">
      <w:pPr>
        <w:tabs>
          <w:tab w:val="left" w:pos="5954"/>
        </w:tabs>
        <w:spacing w:line="360" w:lineRule="auto"/>
        <w:rPr>
          <w:rFonts w:ascii="Arial" w:hAnsi="Arial" w:cs="Arial"/>
          <w:sz w:val="16"/>
        </w:rPr>
      </w:pPr>
      <w:r w:rsidRPr="00CC4952">
        <w:rPr>
          <w:rFonts w:ascii="Arial" w:hAnsi="Arial" w:cs="Arial"/>
          <w:b/>
        </w:rPr>
        <w:t>Wnioskodawca</w:t>
      </w:r>
      <w:r w:rsidRPr="00CC4952">
        <w:rPr>
          <w:rFonts w:ascii="Arial" w:hAnsi="Arial" w:cs="Arial"/>
        </w:rPr>
        <w:t>:</w:t>
      </w:r>
      <w:r w:rsidRPr="00CC4952">
        <w:rPr>
          <w:rFonts w:ascii="Arial" w:hAnsi="Arial" w:cs="Arial"/>
          <w:sz w:val="24"/>
        </w:rPr>
        <w:tab/>
      </w:r>
      <w:r w:rsidRPr="00CC4952">
        <w:rPr>
          <w:rFonts w:ascii="Arial" w:hAnsi="Arial" w:cs="Arial"/>
        </w:rPr>
        <w:t>Siedlec, dnia ..............................</w:t>
      </w:r>
    </w:p>
    <w:p w:rsidR="00C93FEC" w:rsidRPr="00CC4952" w:rsidRDefault="00C93FEC" w:rsidP="00C93FEC">
      <w:pPr>
        <w:pStyle w:val="Nagwek1"/>
        <w:tabs>
          <w:tab w:val="right" w:leader="dot" w:pos="510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 w:val="20"/>
        </w:rPr>
      </w:pPr>
      <w:r w:rsidRPr="00CC4952">
        <w:rPr>
          <w:rFonts w:cs="Arial"/>
          <w:sz w:val="20"/>
        </w:rPr>
        <w:t xml:space="preserve">Nazwisko: </w:t>
      </w:r>
      <w:r w:rsidRPr="00CC4952">
        <w:rPr>
          <w:rFonts w:cs="Arial"/>
          <w:sz w:val="20"/>
        </w:rPr>
        <w:tab/>
      </w:r>
      <w:r w:rsidR="00F01A14" w:rsidRPr="00CC4952">
        <w:rPr>
          <w:rFonts w:cs="Arial"/>
          <w:sz w:val="20"/>
        </w:rPr>
        <w:t>…………………</w:t>
      </w:r>
    </w:p>
    <w:p w:rsidR="00C93FEC" w:rsidRPr="00CC4952" w:rsidRDefault="00C93FEC" w:rsidP="00C93FEC">
      <w:pPr>
        <w:tabs>
          <w:tab w:val="right" w:leader="dot" w:pos="5103"/>
        </w:tabs>
        <w:spacing w:before="120"/>
        <w:rPr>
          <w:rFonts w:ascii="Arial" w:hAnsi="Arial" w:cs="Arial"/>
          <w:sz w:val="20"/>
          <w:szCs w:val="20"/>
        </w:rPr>
      </w:pPr>
      <w:r w:rsidRPr="00CC4952">
        <w:rPr>
          <w:rFonts w:ascii="Arial" w:hAnsi="Arial" w:cs="Arial"/>
          <w:sz w:val="20"/>
          <w:szCs w:val="20"/>
        </w:rPr>
        <w:t xml:space="preserve">Imię: </w:t>
      </w:r>
      <w:r w:rsidRPr="00CC4952">
        <w:rPr>
          <w:rFonts w:ascii="Arial" w:hAnsi="Arial" w:cs="Arial"/>
          <w:sz w:val="20"/>
          <w:szCs w:val="20"/>
        </w:rPr>
        <w:tab/>
      </w:r>
    </w:p>
    <w:p w:rsidR="00C93FEC" w:rsidRPr="00CC4952" w:rsidRDefault="00C93FEC" w:rsidP="0045297E">
      <w:pPr>
        <w:tabs>
          <w:tab w:val="right" w:leader="dot" w:pos="5103"/>
          <w:tab w:val="right" w:pos="9213"/>
        </w:tabs>
        <w:spacing w:before="120"/>
        <w:rPr>
          <w:rFonts w:ascii="Arial" w:hAnsi="Arial" w:cs="Arial"/>
          <w:sz w:val="20"/>
          <w:szCs w:val="20"/>
        </w:rPr>
      </w:pPr>
      <w:r w:rsidRPr="00CC4952">
        <w:rPr>
          <w:rFonts w:ascii="Arial" w:hAnsi="Arial" w:cs="Arial"/>
          <w:sz w:val="20"/>
          <w:szCs w:val="20"/>
        </w:rPr>
        <w:t xml:space="preserve">Adres: </w:t>
      </w:r>
      <w:r w:rsidRPr="00CC4952">
        <w:rPr>
          <w:rFonts w:ascii="Arial" w:hAnsi="Arial" w:cs="Arial"/>
          <w:sz w:val="20"/>
          <w:szCs w:val="20"/>
        </w:rPr>
        <w:tab/>
      </w:r>
      <w:r w:rsidR="0045297E" w:rsidRPr="00CC4952">
        <w:rPr>
          <w:rFonts w:ascii="Arial" w:hAnsi="Arial" w:cs="Arial"/>
          <w:sz w:val="20"/>
          <w:szCs w:val="20"/>
        </w:rPr>
        <w:tab/>
      </w:r>
    </w:p>
    <w:p w:rsidR="00C93FEC" w:rsidRPr="00CC4952" w:rsidRDefault="00C93FEC" w:rsidP="00C93FEC">
      <w:pPr>
        <w:tabs>
          <w:tab w:val="right" w:leader="dot" w:pos="5103"/>
        </w:tabs>
        <w:spacing w:before="120"/>
        <w:rPr>
          <w:rFonts w:ascii="Arial" w:hAnsi="Arial" w:cs="Arial"/>
        </w:rPr>
      </w:pPr>
      <w:r w:rsidRPr="00CC4952">
        <w:rPr>
          <w:rFonts w:ascii="Arial" w:hAnsi="Arial" w:cs="Arial"/>
          <w:sz w:val="20"/>
          <w:szCs w:val="20"/>
        </w:rPr>
        <w:t>tel.: .</w:t>
      </w:r>
      <w:r w:rsidRPr="00CC4952">
        <w:rPr>
          <w:rFonts w:ascii="Arial" w:hAnsi="Arial" w:cs="Arial"/>
        </w:rPr>
        <w:tab/>
      </w:r>
    </w:p>
    <w:p w:rsidR="00C93FEC" w:rsidRPr="00CC4952" w:rsidRDefault="00C93FEC" w:rsidP="00C93FEC">
      <w:pPr>
        <w:pStyle w:val="Nagwek1"/>
        <w:overflowPunct w:val="0"/>
        <w:autoSpaceDE w:val="0"/>
        <w:autoSpaceDN w:val="0"/>
        <w:adjustRightInd w:val="0"/>
        <w:spacing w:before="240"/>
        <w:textAlignment w:val="baseline"/>
        <w:rPr>
          <w:rFonts w:cs="Arial"/>
          <w:sz w:val="20"/>
        </w:rPr>
      </w:pPr>
      <w:r w:rsidRPr="00CC4952">
        <w:rPr>
          <w:rFonts w:cs="Arial"/>
          <w:b/>
          <w:sz w:val="20"/>
        </w:rPr>
        <w:t xml:space="preserve">Dotyczy działki Nr </w:t>
      </w:r>
      <w:r w:rsidR="0045297E" w:rsidRPr="00CC4952">
        <w:rPr>
          <w:rFonts w:cs="Arial"/>
          <w:sz w:val="20"/>
        </w:rPr>
        <w:t xml:space="preserve">…………………………….. </w:t>
      </w:r>
      <w:r w:rsidR="0045297E" w:rsidRPr="00CC4952">
        <w:rPr>
          <w:rFonts w:cs="Arial"/>
          <w:b/>
          <w:sz w:val="20"/>
        </w:rPr>
        <w:t xml:space="preserve"> </w:t>
      </w:r>
      <w:r w:rsidRPr="00CC4952">
        <w:rPr>
          <w:rFonts w:cs="Arial"/>
          <w:b/>
          <w:sz w:val="20"/>
        </w:rPr>
        <w:t xml:space="preserve">w miejscowości </w:t>
      </w:r>
      <w:r w:rsidRPr="00CC4952">
        <w:rPr>
          <w:rFonts w:cs="Arial"/>
          <w:sz w:val="20"/>
        </w:rPr>
        <w:t>.................................</w:t>
      </w:r>
    </w:p>
    <w:p w:rsidR="006770CB" w:rsidRPr="00CC4952" w:rsidRDefault="006770CB" w:rsidP="00C63A83">
      <w:pPr>
        <w:pStyle w:val="Nagwek1"/>
        <w:spacing w:before="120"/>
        <w:rPr>
          <w:rFonts w:cs="Arial"/>
          <w:b/>
          <w:sz w:val="20"/>
          <w:u w:val="single"/>
        </w:rPr>
      </w:pPr>
    </w:p>
    <w:p w:rsidR="00C63A83" w:rsidRPr="00CC4952" w:rsidRDefault="00C63A83" w:rsidP="00C63A83">
      <w:pPr>
        <w:pStyle w:val="Nagwek1"/>
        <w:spacing w:before="120"/>
        <w:rPr>
          <w:rFonts w:cs="Arial"/>
          <w:b/>
          <w:sz w:val="20"/>
          <w:u w:val="single"/>
        </w:rPr>
      </w:pPr>
      <w:r w:rsidRPr="00CC4952">
        <w:rPr>
          <w:rFonts w:cs="Arial"/>
          <w:b/>
          <w:sz w:val="20"/>
          <w:u w:val="single"/>
        </w:rPr>
        <w:t>Wniosek o określenie warunków technicznych</w:t>
      </w:r>
    </w:p>
    <w:p w:rsidR="00C63A83" w:rsidRPr="00CC4952" w:rsidRDefault="00C63A83" w:rsidP="00C63A83">
      <w:pPr>
        <w:pStyle w:val="Nagwek1"/>
        <w:spacing w:before="120"/>
        <w:rPr>
          <w:rFonts w:cs="Arial"/>
          <w:bCs/>
          <w:sz w:val="20"/>
        </w:rPr>
      </w:pPr>
      <w:r w:rsidRPr="00CC4952">
        <w:rPr>
          <w:rFonts w:cs="Arial"/>
          <w:bCs/>
          <w:sz w:val="20"/>
        </w:rPr>
        <w:t>wykonania sieci i przyłączy wod.-kan.:</w:t>
      </w:r>
    </w:p>
    <w:p w:rsidR="00C63A83" w:rsidRPr="00CC4952" w:rsidRDefault="00C63A83" w:rsidP="00C63A83">
      <w:pPr>
        <w:pStyle w:val="Nagwek1"/>
        <w:tabs>
          <w:tab w:val="left" w:leader="dot" w:pos="5670"/>
          <w:tab w:val="left" w:leader="dot" w:pos="7938"/>
        </w:tabs>
        <w:spacing w:before="120" w:line="360" w:lineRule="auto"/>
        <w:ind w:left="425"/>
        <w:rPr>
          <w:rFonts w:cs="Arial"/>
          <w:sz w:val="20"/>
        </w:rPr>
      </w:pPr>
      <w:r w:rsidRPr="00CC4952">
        <w:rPr>
          <w:rFonts w:cs="Arial"/>
          <w:b/>
          <w:sz w:val="20"/>
        </w:rPr>
        <w:t xml:space="preserve"> □ </w:t>
      </w:r>
      <w:r w:rsidRPr="00CC4952">
        <w:rPr>
          <w:rFonts w:cs="Arial"/>
          <w:sz w:val="20"/>
        </w:rPr>
        <w:t xml:space="preserve">wodociągowej - zapotrzebowanie wody - </w:t>
      </w:r>
      <w:r w:rsidRPr="00CC4952">
        <w:rPr>
          <w:rFonts w:cs="Arial"/>
          <w:sz w:val="20"/>
        </w:rPr>
        <w:tab/>
        <w:t xml:space="preserve"> (m</w:t>
      </w:r>
      <w:r w:rsidRPr="00CC4952">
        <w:rPr>
          <w:rFonts w:cs="Arial"/>
          <w:sz w:val="20"/>
          <w:vertAlign w:val="superscript"/>
        </w:rPr>
        <w:t>3</w:t>
      </w:r>
      <w:r w:rsidRPr="00CC4952">
        <w:rPr>
          <w:rFonts w:cs="Arial"/>
          <w:sz w:val="20"/>
        </w:rPr>
        <w:t xml:space="preserve">/d)  </w:t>
      </w:r>
      <w:r w:rsidRPr="00CC4952">
        <w:rPr>
          <w:rFonts w:cs="Arial"/>
          <w:sz w:val="20"/>
        </w:rPr>
        <w:tab/>
        <w:t xml:space="preserve"> (l/s)</w:t>
      </w:r>
    </w:p>
    <w:p w:rsidR="00C63A83" w:rsidRPr="00CC4952" w:rsidRDefault="00C63A83" w:rsidP="00C63A83">
      <w:pPr>
        <w:pStyle w:val="Nagwek1"/>
        <w:tabs>
          <w:tab w:val="left" w:pos="6379"/>
          <w:tab w:val="left" w:leader="dot" w:pos="7938"/>
        </w:tabs>
        <w:spacing w:line="360" w:lineRule="auto"/>
        <w:ind w:left="426"/>
        <w:rPr>
          <w:rFonts w:cs="Arial"/>
          <w:sz w:val="20"/>
        </w:rPr>
      </w:pPr>
      <w:r w:rsidRPr="00CC4952">
        <w:rPr>
          <w:rFonts w:cs="Arial"/>
          <w:b/>
          <w:sz w:val="20"/>
        </w:rPr>
        <w:t xml:space="preserve"> □</w:t>
      </w:r>
      <w:r w:rsidRPr="00CC4952">
        <w:rPr>
          <w:rFonts w:cs="Arial"/>
          <w:sz w:val="20"/>
        </w:rPr>
        <w:t xml:space="preserve"> kanalizacji sanitarnej - ilość ścieków - ........................... (m</w:t>
      </w:r>
      <w:r w:rsidRPr="00CC4952">
        <w:rPr>
          <w:rFonts w:cs="Arial"/>
          <w:sz w:val="20"/>
          <w:vertAlign w:val="superscript"/>
        </w:rPr>
        <w:t>3</w:t>
      </w:r>
      <w:r w:rsidRPr="00CC4952">
        <w:rPr>
          <w:rFonts w:cs="Arial"/>
          <w:sz w:val="20"/>
        </w:rPr>
        <w:t>/d)</w:t>
      </w:r>
    </w:p>
    <w:p w:rsidR="00AE6AEF" w:rsidRPr="00CC4952" w:rsidRDefault="00AE6AEF" w:rsidP="00AE6AEF">
      <w:pPr>
        <w:pStyle w:val="Nagwek1"/>
        <w:tabs>
          <w:tab w:val="left" w:pos="2127"/>
          <w:tab w:val="left" w:pos="4111"/>
        </w:tabs>
        <w:spacing w:before="120"/>
        <w:rPr>
          <w:rFonts w:cs="Arial"/>
          <w:sz w:val="20"/>
        </w:rPr>
      </w:pPr>
      <w:r w:rsidRPr="00CC4952">
        <w:rPr>
          <w:rFonts w:cs="Arial"/>
          <w:b/>
          <w:sz w:val="20"/>
          <w:u w:val="single"/>
        </w:rPr>
        <w:t>Budynku</w:t>
      </w:r>
      <w:r w:rsidRPr="00CC4952">
        <w:rPr>
          <w:rFonts w:cs="Arial"/>
          <w:b/>
          <w:sz w:val="20"/>
        </w:rPr>
        <w:t>:</w:t>
      </w:r>
      <w:r w:rsidRPr="00CC4952">
        <w:rPr>
          <w:rFonts w:cs="Arial"/>
          <w:sz w:val="20"/>
        </w:rPr>
        <w:tab/>
        <w:t>□ istniejącego</w:t>
      </w:r>
      <w:r w:rsidRPr="00CC4952">
        <w:rPr>
          <w:rFonts w:cs="Arial"/>
          <w:sz w:val="20"/>
        </w:rPr>
        <w:tab/>
        <w:t>□</w:t>
      </w:r>
      <w:r w:rsidRPr="00CC4952">
        <w:rPr>
          <w:rFonts w:cs="Arial"/>
          <w:b/>
          <w:sz w:val="20"/>
        </w:rPr>
        <w:t xml:space="preserve"> </w:t>
      </w:r>
      <w:r w:rsidRPr="00CC4952">
        <w:rPr>
          <w:rFonts w:cs="Arial"/>
          <w:sz w:val="20"/>
        </w:rPr>
        <w:t xml:space="preserve"> projektowanego </w:t>
      </w:r>
    </w:p>
    <w:p w:rsidR="00AE6AEF" w:rsidRPr="00CC4952" w:rsidRDefault="00AE6AEF" w:rsidP="00CC4952">
      <w:pPr>
        <w:spacing w:before="120" w:after="0" w:line="240" w:lineRule="auto"/>
        <w:rPr>
          <w:rFonts w:ascii="Arial" w:hAnsi="Arial" w:cs="Arial"/>
        </w:rPr>
      </w:pPr>
      <w:r w:rsidRPr="00CC4952">
        <w:rPr>
          <w:rFonts w:ascii="Arial" w:hAnsi="Arial" w:cs="Arial"/>
          <w:b/>
        </w:rPr>
        <w:t>Rodzaj zabudowy</w:t>
      </w:r>
      <w:r w:rsidRPr="00CC4952">
        <w:rPr>
          <w:rFonts w:ascii="Arial" w:hAnsi="Arial" w:cs="Arial"/>
        </w:rPr>
        <w:t>:</w:t>
      </w:r>
    </w:p>
    <w:p w:rsidR="00C93FEC" w:rsidRPr="00CC4952" w:rsidRDefault="00AE6AEF" w:rsidP="00CC4952">
      <w:pPr>
        <w:spacing w:after="0" w:line="240" w:lineRule="auto"/>
        <w:rPr>
          <w:rFonts w:ascii="Arial" w:hAnsi="Arial" w:cs="Arial"/>
        </w:rPr>
      </w:pPr>
      <w:r w:rsidRPr="00CC4952">
        <w:rPr>
          <w:rFonts w:ascii="Arial" w:hAnsi="Arial" w:cs="Arial"/>
          <w:b/>
          <w:sz w:val="20"/>
        </w:rPr>
        <w:t xml:space="preserve">□ </w:t>
      </w:r>
      <w:r w:rsidRPr="00CC4952">
        <w:rPr>
          <w:rFonts w:ascii="Arial" w:hAnsi="Arial" w:cs="Arial"/>
          <w:sz w:val="20"/>
        </w:rPr>
        <w:t>j</w:t>
      </w:r>
      <w:r w:rsidRPr="00CC4952">
        <w:rPr>
          <w:rFonts w:ascii="Arial" w:hAnsi="Arial" w:cs="Arial"/>
        </w:rPr>
        <w:t xml:space="preserve">ednorodzinna                                                               </w:t>
      </w:r>
      <w:r w:rsidR="00097510" w:rsidRPr="00CC4952">
        <w:rPr>
          <w:rFonts w:ascii="Arial" w:hAnsi="Arial" w:cs="Arial"/>
        </w:rPr>
        <w:t xml:space="preserve">         </w:t>
      </w:r>
      <w:r w:rsidRPr="00CC4952">
        <w:rPr>
          <w:rFonts w:ascii="Arial" w:hAnsi="Arial" w:cs="Arial"/>
          <w:b/>
          <w:sz w:val="20"/>
        </w:rPr>
        <w:t xml:space="preserve"> □ </w:t>
      </w:r>
      <w:r w:rsidRPr="00CC4952">
        <w:rPr>
          <w:rFonts w:ascii="Arial" w:hAnsi="Arial" w:cs="Arial"/>
          <w:sz w:val="20"/>
        </w:rPr>
        <w:t>obiekty produkcyjne i usługowe</w:t>
      </w:r>
    </w:p>
    <w:p w:rsidR="00AE6AEF" w:rsidRPr="00CC4952" w:rsidRDefault="00AE6AEF" w:rsidP="00F01A14">
      <w:pPr>
        <w:spacing w:after="0" w:line="240" w:lineRule="auto"/>
        <w:rPr>
          <w:rFonts w:ascii="Arial" w:hAnsi="Arial" w:cs="Arial"/>
          <w:sz w:val="20"/>
        </w:rPr>
      </w:pPr>
      <w:r w:rsidRPr="00CC4952">
        <w:rPr>
          <w:rFonts w:ascii="Arial" w:hAnsi="Arial" w:cs="Arial"/>
          <w:b/>
          <w:sz w:val="20"/>
        </w:rPr>
        <w:t xml:space="preserve">□ </w:t>
      </w:r>
      <w:r w:rsidRPr="00CC4952">
        <w:rPr>
          <w:rFonts w:ascii="Arial" w:hAnsi="Arial" w:cs="Arial"/>
        </w:rPr>
        <w:t xml:space="preserve">wielorodzinna                                                                 </w:t>
      </w:r>
      <w:r w:rsidR="00097510" w:rsidRPr="00CC4952">
        <w:rPr>
          <w:rFonts w:ascii="Arial" w:hAnsi="Arial" w:cs="Arial"/>
        </w:rPr>
        <w:t xml:space="preserve">     </w:t>
      </w:r>
      <w:r w:rsidRPr="00CC4952">
        <w:rPr>
          <w:rFonts w:ascii="Arial" w:hAnsi="Arial" w:cs="Arial"/>
        </w:rPr>
        <w:t xml:space="preserve">  </w:t>
      </w:r>
      <w:r w:rsidRPr="00CC4952">
        <w:rPr>
          <w:rFonts w:ascii="Arial" w:hAnsi="Arial" w:cs="Arial"/>
          <w:b/>
          <w:sz w:val="20"/>
        </w:rPr>
        <w:t xml:space="preserve"> □ </w:t>
      </w:r>
      <w:r w:rsidRPr="00CC4952">
        <w:rPr>
          <w:rFonts w:ascii="Arial" w:hAnsi="Arial" w:cs="Arial"/>
          <w:sz w:val="20"/>
        </w:rPr>
        <w:t>rozbudowa, nadbudowa</w:t>
      </w:r>
    </w:p>
    <w:p w:rsidR="00AE6AEF" w:rsidRPr="00CC4952" w:rsidRDefault="00AE6AEF" w:rsidP="00F01A14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CC4952">
        <w:rPr>
          <w:rFonts w:ascii="Arial" w:hAnsi="Arial" w:cs="Arial"/>
          <w:b/>
          <w:sz w:val="20"/>
        </w:rPr>
        <w:t xml:space="preserve">□ </w:t>
      </w:r>
      <w:r w:rsidRPr="00CC4952">
        <w:rPr>
          <w:rFonts w:ascii="Arial" w:hAnsi="Arial" w:cs="Arial"/>
          <w:sz w:val="20"/>
        </w:rPr>
        <w:t>rozdzielenie z właścicielem budynku</w:t>
      </w:r>
      <w:r w:rsidR="00097510" w:rsidRPr="00CC4952">
        <w:rPr>
          <w:rFonts w:ascii="Arial" w:hAnsi="Arial" w:cs="Arial"/>
          <w:sz w:val="20"/>
        </w:rPr>
        <w:t xml:space="preserve">                                  </w:t>
      </w:r>
      <w:r w:rsidR="00097510" w:rsidRPr="00CC4952">
        <w:rPr>
          <w:rFonts w:ascii="Arial" w:hAnsi="Arial" w:cs="Arial"/>
          <w:b/>
          <w:sz w:val="20"/>
        </w:rPr>
        <w:t xml:space="preserve">□ </w:t>
      </w:r>
      <w:r w:rsidR="00097510" w:rsidRPr="00CC4952">
        <w:rPr>
          <w:rFonts w:ascii="Arial" w:hAnsi="Arial" w:cs="Arial"/>
          <w:sz w:val="20"/>
        </w:rPr>
        <w:t>inne ………..……………………..</w:t>
      </w:r>
    </w:p>
    <w:p w:rsidR="00CC4952" w:rsidRDefault="0045297E" w:rsidP="00F01A14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CC4952">
        <w:rPr>
          <w:rFonts w:ascii="Arial" w:hAnsi="Arial" w:cs="Arial"/>
          <w:b/>
          <w:sz w:val="20"/>
        </w:rPr>
        <w:t xml:space="preserve">□ </w:t>
      </w:r>
      <w:r w:rsidRPr="00CC4952">
        <w:rPr>
          <w:rFonts w:ascii="Arial" w:hAnsi="Arial" w:cs="Arial"/>
          <w:sz w:val="20"/>
        </w:rPr>
        <w:t>rozliczenie z użytkownikami lokali</w:t>
      </w:r>
      <w:r w:rsidR="00097510" w:rsidRPr="00CC4952">
        <w:rPr>
          <w:rFonts w:ascii="Arial" w:hAnsi="Arial" w:cs="Arial"/>
          <w:sz w:val="20"/>
        </w:rPr>
        <w:t xml:space="preserve">                                                     </w:t>
      </w:r>
    </w:p>
    <w:p w:rsidR="0045297E" w:rsidRPr="00CC4952" w:rsidRDefault="0045297E" w:rsidP="00F01A14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CC4952">
        <w:rPr>
          <w:rFonts w:ascii="Arial" w:hAnsi="Arial" w:cs="Arial"/>
          <w:sz w:val="20"/>
        </w:rPr>
        <w:t>□ rozdzielenie instalacji wodociągowej</w:t>
      </w:r>
    </w:p>
    <w:p w:rsidR="00C93FEC" w:rsidRPr="00CC4952" w:rsidRDefault="00C93FEC" w:rsidP="00C93FEC">
      <w:pPr>
        <w:spacing w:before="120" w:line="360" w:lineRule="auto"/>
        <w:ind w:left="28"/>
        <w:rPr>
          <w:rFonts w:ascii="Arial" w:hAnsi="Arial" w:cs="Arial"/>
          <w:sz w:val="16"/>
        </w:rPr>
      </w:pPr>
      <w:r w:rsidRPr="00CC4952">
        <w:rPr>
          <w:rFonts w:ascii="Arial" w:hAnsi="Arial" w:cs="Arial"/>
          <w:b/>
        </w:rPr>
        <w:t>Dodatkowe informacje o inwestycji:</w:t>
      </w:r>
      <w:r w:rsidR="006770CB" w:rsidRPr="00CC4952">
        <w:rPr>
          <w:rFonts w:ascii="Arial" w:hAnsi="Arial" w:cs="Arial"/>
          <w:b/>
        </w:rPr>
        <w:t xml:space="preserve"> </w:t>
      </w:r>
      <w:r w:rsidR="006770CB" w:rsidRPr="00CC4952">
        <w:rPr>
          <w:rFonts w:ascii="Arial" w:hAnsi="Arial" w:cs="Arial"/>
          <w:sz w:val="16"/>
          <w:szCs w:val="16"/>
        </w:rPr>
        <w:t>…………………………………..……………………………..</w:t>
      </w:r>
      <w:r w:rsidRPr="00CC4952">
        <w:rPr>
          <w:rFonts w:ascii="Arial" w:hAnsi="Arial" w:cs="Arial"/>
          <w:sz w:val="16"/>
          <w:szCs w:val="16"/>
        </w:rPr>
        <w:t>.............</w:t>
      </w:r>
      <w:r w:rsidRPr="00CC4952">
        <w:rPr>
          <w:rFonts w:ascii="Arial" w:hAnsi="Arial" w:cs="Arial"/>
          <w:sz w:val="16"/>
        </w:rPr>
        <w:t>...........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7"/>
        <w:gridCol w:w="6392"/>
      </w:tblGrid>
      <w:tr w:rsidR="00C93FEC" w:rsidRPr="00CC4952" w:rsidTr="00F01A14">
        <w:trPr>
          <w:trHeight w:val="3200"/>
          <w:jc w:val="center"/>
        </w:trPr>
        <w:tc>
          <w:tcPr>
            <w:tcW w:w="2877" w:type="dxa"/>
          </w:tcPr>
          <w:p w:rsidR="00C93FEC" w:rsidRPr="00CC4952" w:rsidRDefault="00C93FEC" w:rsidP="00BC09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952">
              <w:rPr>
                <w:rFonts w:ascii="Arial" w:hAnsi="Arial" w:cs="Arial"/>
                <w:b/>
                <w:sz w:val="18"/>
                <w:szCs w:val="18"/>
              </w:rPr>
              <w:t xml:space="preserve">  W załączeniu:</w:t>
            </w:r>
          </w:p>
          <w:p w:rsidR="00C93FEC" w:rsidRPr="00CC4952" w:rsidRDefault="00C93FEC" w:rsidP="00C93FEC">
            <w:pPr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 xml:space="preserve">Kopia aktualnej mapy          zasadniczej w skali 1:2000   lub kopia mapy </w:t>
            </w:r>
            <w:proofErr w:type="spellStart"/>
            <w:r w:rsidRPr="00CC4952">
              <w:rPr>
                <w:rFonts w:ascii="Arial" w:hAnsi="Arial" w:cs="Arial"/>
                <w:sz w:val="18"/>
                <w:szCs w:val="18"/>
              </w:rPr>
              <w:t>syt</w:t>
            </w:r>
            <w:proofErr w:type="spellEnd"/>
            <w:r w:rsidRPr="00CC4952">
              <w:rPr>
                <w:rFonts w:ascii="Arial" w:hAnsi="Arial" w:cs="Arial"/>
                <w:sz w:val="18"/>
                <w:szCs w:val="18"/>
              </w:rPr>
              <w:t>. - wys. w skali 1:500 (mapa do celów projekto</w:t>
            </w:r>
            <w:r w:rsidRPr="00CC4952">
              <w:rPr>
                <w:rFonts w:ascii="Arial" w:hAnsi="Arial" w:cs="Arial"/>
                <w:sz w:val="18"/>
                <w:szCs w:val="18"/>
              </w:rPr>
              <w:softHyphen/>
              <w:t>wych),</w:t>
            </w:r>
          </w:p>
          <w:p w:rsidR="00C93FEC" w:rsidRPr="00CC4952" w:rsidRDefault="00C93FEC" w:rsidP="00C93FEC">
            <w:pPr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 xml:space="preserve">Wypis z ewidencji gruntów </w:t>
            </w:r>
          </w:p>
          <w:p w:rsidR="00C93FEC" w:rsidRPr="00CC4952" w:rsidRDefault="00C93FEC" w:rsidP="00C93FEC">
            <w:pPr>
              <w:pStyle w:val="Nagwek"/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4952">
              <w:rPr>
                <w:rFonts w:ascii="Arial" w:hAnsi="Arial" w:cs="Arial"/>
                <w:sz w:val="18"/>
                <w:szCs w:val="18"/>
              </w:rPr>
              <w:t>wyrys</w:t>
            </w:r>
            <w:proofErr w:type="spellEnd"/>
            <w:r w:rsidRPr="00CC4952">
              <w:rPr>
                <w:rFonts w:ascii="Arial" w:hAnsi="Arial" w:cs="Arial"/>
                <w:sz w:val="18"/>
                <w:szCs w:val="18"/>
              </w:rPr>
              <w:t xml:space="preserve"> z planu </w:t>
            </w:r>
            <w:r w:rsidR="00CC4952" w:rsidRPr="00CC4952">
              <w:rPr>
                <w:rFonts w:ascii="Arial" w:hAnsi="Arial" w:cs="Arial"/>
                <w:sz w:val="18"/>
                <w:szCs w:val="18"/>
              </w:rPr>
              <w:t>z</w:t>
            </w:r>
            <w:r w:rsidRPr="00CC4952">
              <w:rPr>
                <w:rFonts w:ascii="Arial" w:hAnsi="Arial" w:cs="Arial"/>
                <w:sz w:val="18"/>
                <w:szCs w:val="18"/>
              </w:rPr>
              <w:t>agospodarowania przestrzennego</w:t>
            </w:r>
          </w:p>
          <w:p w:rsidR="00C93FEC" w:rsidRPr="00CC4952" w:rsidRDefault="00C93FEC" w:rsidP="00C93FEC">
            <w:pPr>
              <w:pStyle w:val="Nagwek"/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>inne .....................................</w:t>
            </w:r>
          </w:p>
        </w:tc>
        <w:tc>
          <w:tcPr>
            <w:tcW w:w="6392" w:type="dxa"/>
          </w:tcPr>
          <w:p w:rsidR="00C93FEC" w:rsidRPr="00CC4952" w:rsidRDefault="006770CB" w:rsidP="00BC09F4">
            <w:pPr>
              <w:tabs>
                <w:tab w:val="left" w:pos="1065"/>
              </w:tabs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CC4952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CC4952" w:rsidRPr="00CC495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CC49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3FEC" w:rsidRPr="00CC4952">
              <w:rPr>
                <w:rFonts w:ascii="Arial" w:hAnsi="Arial" w:cs="Arial"/>
                <w:b/>
                <w:sz w:val="18"/>
                <w:szCs w:val="18"/>
              </w:rPr>
              <w:t>Oświadczam, że jestem:</w:t>
            </w:r>
          </w:p>
          <w:p w:rsidR="00C93FEC" w:rsidRPr="00CC4952" w:rsidRDefault="006770CB" w:rsidP="006770CB">
            <w:pPr>
              <w:pStyle w:val="Nagwek1"/>
              <w:overflowPunct w:val="0"/>
              <w:autoSpaceDE w:val="0"/>
              <w:autoSpaceDN w:val="0"/>
              <w:adjustRightInd w:val="0"/>
              <w:spacing w:before="60"/>
              <w:ind w:left="844"/>
              <w:textAlignment w:val="baseline"/>
              <w:rPr>
                <w:rFonts w:cs="Arial"/>
                <w:sz w:val="18"/>
                <w:szCs w:val="18"/>
              </w:rPr>
            </w:pPr>
            <w:r w:rsidRPr="00CC4952">
              <w:rPr>
                <w:rFonts w:cs="Arial"/>
                <w:sz w:val="18"/>
                <w:szCs w:val="18"/>
              </w:rPr>
              <w:t xml:space="preserve">  </w:t>
            </w:r>
            <w:r w:rsidRPr="00CC4952">
              <w:rPr>
                <w:rFonts w:cs="Arial"/>
                <w:b/>
                <w:sz w:val="20"/>
              </w:rPr>
              <w:t>□</w:t>
            </w:r>
            <w:r w:rsidRPr="00CC4952">
              <w:rPr>
                <w:rFonts w:cs="Arial"/>
                <w:sz w:val="18"/>
                <w:szCs w:val="18"/>
              </w:rPr>
              <w:t xml:space="preserve">   </w:t>
            </w:r>
            <w:r w:rsidR="00C93FEC" w:rsidRPr="00CC4952">
              <w:rPr>
                <w:rFonts w:cs="Arial"/>
                <w:sz w:val="18"/>
                <w:szCs w:val="18"/>
              </w:rPr>
              <w:t>właścicielem posesji,</w:t>
            </w:r>
          </w:p>
          <w:p w:rsidR="00C93FEC" w:rsidRPr="00CC4952" w:rsidRDefault="006770CB" w:rsidP="006770CB">
            <w:pPr>
              <w:pStyle w:val="Nagwek1"/>
              <w:overflowPunct w:val="0"/>
              <w:autoSpaceDE w:val="0"/>
              <w:autoSpaceDN w:val="0"/>
              <w:adjustRightInd w:val="0"/>
              <w:spacing w:before="60"/>
              <w:ind w:left="569"/>
              <w:textAlignment w:val="baseline"/>
              <w:rPr>
                <w:rFonts w:cs="Arial"/>
                <w:sz w:val="18"/>
                <w:szCs w:val="18"/>
              </w:rPr>
            </w:pPr>
            <w:r w:rsidRPr="00CC4952">
              <w:rPr>
                <w:rFonts w:cs="Arial"/>
                <w:sz w:val="18"/>
                <w:szCs w:val="18"/>
              </w:rPr>
              <w:t xml:space="preserve">        </w:t>
            </w:r>
            <w:r w:rsidRPr="00CC4952">
              <w:rPr>
                <w:rFonts w:cs="Arial"/>
                <w:b/>
                <w:sz w:val="20"/>
              </w:rPr>
              <w:t>□</w:t>
            </w:r>
            <w:r w:rsidRPr="00CC4952">
              <w:rPr>
                <w:rFonts w:cs="Arial"/>
                <w:sz w:val="18"/>
                <w:szCs w:val="18"/>
              </w:rPr>
              <w:t xml:space="preserve">   </w:t>
            </w:r>
            <w:r w:rsidR="00C93FEC" w:rsidRPr="00CC4952">
              <w:rPr>
                <w:rFonts w:cs="Arial"/>
                <w:sz w:val="18"/>
                <w:szCs w:val="18"/>
              </w:rPr>
              <w:t xml:space="preserve">współwłaścicielem - udział: .......................,  </w:t>
            </w:r>
          </w:p>
          <w:p w:rsidR="00C93FEC" w:rsidRPr="00CC4952" w:rsidRDefault="006770CB" w:rsidP="006770CB">
            <w:pPr>
              <w:pStyle w:val="Nagwek1"/>
              <w:overflowPunct w:val="0"/>
              <w:autoSpaceDE w:val="0"/>
              <w:autoSpaceDN w:val="0"/>
              <w:adjustRightInd w:val="0"/>
              <w:spacing w:before="60"/>
              <w:ind w:left="569"/>
              <w:textAlignment w:val="baseline"/>
              <w:rPr>
                <w:rFonts w:cs="Arial"/>
                <w:sz w:val="18"/>
                <w:szCs w:val="18"/>
              </w:rPr>
            </w:pPr>
            <w:r w:rsidRPr="00CC4952">
              <w:rPr>
                <w:rFonts w:cs="Arial"/>
                <w:sz w:val="18"/>
                <w:szCs w:val="18"/>
              </w:rPr>
              <w:t xml:space="preserve">        </w:t>
            </w:r>
            <w:r w:rsidRPr="00CC4952">
              <w:rPr>
                <w:rFonts w:cs="Arial"/>
                <w:b/>
                <w:sz w:val="20"/>
              </w:rPr>
              <w:t xml:space="preserve">□   </w:t>
            </w:r>
            <w:r w:rsidR="00C93FEC" w:rsidRPr="00CC4952">
              <w:rPr>
                <w:rFonts w:cs="Arial"/>
                <w:sz w:val="18"/>
                <w:szCs w:val="18"/>
              </w:rPr>
              <w:t>zarządcą,</w:t>
            </w:r>
          </w:p>
          <w:p w:rsidR="00C93FEC" w:rsidRPr="00CC4952" w:rsidRDefault="006770CB" w:rsidP="006770CB">
            <w:pPr>
              <w:pStyle w:val="Nagwek1"/>
              <w:overflowPunct w:val="0"/>
              <w:autoSpaceDE w:val="0"/>
              <w:autoSpaceDN w:val="0"/>
              <w:adjustRightInd w:val="0"/>
              <w:spacing w:before="60"/>
              <w:ind w:left="569"/>
              <w:textAlignment w:val="baseline"/>
              <w:rPr>
                <w:rFonts w:cs="Arial"/>
                <w:sz w:val="18"/>
                <w:szCs w:val="18"/>
              </w:rPr>
            </w:pPr>
            <w:r w:rsidRPr="00CC4952">
              <w:rPr>
                <w:rFonts w:cs="Arial"/>
                <w:sz w:val="18"/>
                <w:szCs w:val="18"/>
              </w:rPr>
              <w:t xml:space="preserve">        </w:t>
            </w:r>
            <w:r w:rsidRPr="00CC4952">
              <w:rPr>
                <w:rFonts w:cs="Arial"/>
                <w:b/>
                <w:sz w:val="20"/>
              </w:rPr>
              <w:t xml:space="preserve">□  </w:t>
            </w:r>
            <w:r w:rsidR="00C93FEC" w:rsidRPr="00CC4952">
              <w:rPr>
                <w:rFonts w:cs="Arial"/>
                <w:sz w:val="18"/>
                <w:szCs w:val="18"/>
              </w:rPr>
              <w:t>dzierżawcą.</w:t>
            </w:r>
          </w:p>
          <w:p w:rsidR="00C93FEC" w:rsidRPr="00CC4952" w:rsidRDefault="006770CB" w:rsidP="00C93FEC">
            <w:pPr>
              <w:pStyle w:val="Nagwek1"/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before="120"/>
              <w:ind w:left="142"/>
              <w:textAlignment w:val="baseline"/>
              <w:rPr>
                <w:rFonts w:cs="Arial"/>
                <w:sz w:val="18"/>
                <w:szCs w:val="18"/>
              </w:rPr>
            </w:pPr>
            <w:r w:rsidRPr="00CC4952">
              <w:rPr>
                <w:rFonts w:cs="Arial"/>
                <w:sz w:val="18"/>
                <w:szCs w:val="18"/>
              </w:rPr>
              <w:t xml:space="preserve">              </w:t>
            </w:r>
            <w:r w:rsidR="00C93FEC" w:rsidRPr="00CC4952">
              <w:rPr>
                <w:rFonts w:cs="Arial"/>
                <w:sz w:val="18"/>
                <w:szCs w:val="18"/>
              </w:rPr>
              <w:t>Wyrażam zgodę na udostępnianie moich danych osobowych w</w:t>
            </w:r>
            <w:r w:rsidRPr="00CC4952">
              <w:rPr>
                <w:rFonts w:cs="Arial"/>
                <w:sz w:val="18"/>
                <w:szCs w:val="18"/>
              </w:rPr>
              <w:t xml:space="preserve"> </w:t>
            </w:r>
            <w:r w:rsidR="00CC4952" w:rsidRPr="00CC4952">
              <w:rPr>
                <w:rFonts w:cs="Arial"/>
                <w:sz w:val="18"/>
                <w:szCs w:val="18"/>
              </w:rPr>
              <w:br/>
              <w:t xml:space="preserve">              </w:t>
            </w:r>
            <w:r w:rsidR="00C93FEC" w:rsidRPr="00CC4952">
              <w:rPr>
                <w:rFonts w:cs="Arial"/>
                <w:sz w:val="18"/>
                <w:szCs w:val="18"/>
              </w:rPr>
              <w:t>celach</w:t>
            </w:r>
            <w:r w:rsidRPr="00CC4952">
              <w:rPr>
                <w:rFonts w:cs="Arial"/>
                <w:sz w:val="18"/>
                <w:szCs w:val="18"/>
              </w:rPr>
              <w:t xml:space="preserve"> </w:t>
            </w:r>
            <w:r w:rsidR="00C93FEC" w:rsidRPr="00CC4952">
              <w:rPr>
                <w:rFonts w:cs="Arial"/>
                <w:sz w:val="18"/>
                <w:szCs w:val="18"/>
              </w:rPr>
              <w:t>związanych  z przygotowaniem i prowadzeniem w</w:t>
            </w:r>
            <w:r w:rsidR="00CC4952" w:rsidRPr="00CC4952">
              <w:rPr>
                <w:rFonts w:cs="Arial"/>
                <w:sz w:val="18"/>
                <w:szCs w:val="18"/>
              </w:rPr>
              <w:t>/</w:t>
            </w:r>
            <w:r w:rsidR="00C93FEC" w:rsidRPr="00CC4952">
              <w:rPr>
                <w:rFonts w:cs="Arial"/>
                <w:sz w:val="18"/>
                <w:szCs w:val="18"/>
              </w:rPr>
              <w:t xml:space="preserve">w. </w:t>
            </w:r>
            <w:r w:rsidR="00CC4952" w:rsidRPr="00CC4952">
              <w:rPr>
                <w:rFonts w:cs="Arial"/>
                <w:sz w:val="18"/>
                <w:szCs w:val="18"/>
              </w:rPr>
              <w:br/>
              <w:t xml:space="preserve">              </w:t>
            </w:r>
            <w:r w:rsidR="00C93FEC" w:rsidRPr="00CC4952">
              <w:rPr>
                <w:rFonts w:cs="Arial"/>
                <w:sz w:val="18"/>
                <w:szCs w:val="18"/>
              </w:rPr>
              <w:t xml:space="preserve">inwestycji dotyczących przyłączenia do sieci. </w:t>
            </w:r>
          </w:p>
          <w:p w:rsidR="00C93FEC" w:rsidRPr="00CC4952" w:rsidRDefault="00C93FEC" w:rsidP="00C93FEC">
            <w:pPr>
              <w:pStyle w:val="Nagwek1"/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before="60"/>
              <w:ind w:left="142"/>
              <w:textAlignment w:val="baseline"/>
              <w:rPr>
                <w:rFonts w:cs="Arial"/>
                <w:sz w:val="18"/>
                <w:szCs w:val="18"/>
              </w:rPr>
            </w:pPr>
          </w:p>
          <w:p w:rsidR="00C93FEC" w:rsidRPr="00CC4952" w:rsidRDefault="00C93FEC" w:rsidP="00F01A14">
            <w:pPr>
              <w:pStyle w:val="Nagwek1"/>
              <w:tabs>
                <w:tab w:val="left" w:pos="1065"/>
              </w:tabs>
              <w:overflowPunct w:val="0"/>
              <w:autoSpaceDE w:val="0"/>
              <w:autoSpaceDN w:val="0"/>
              <w:adjustRightInd w:val="0"/>
              <w:spacing w:before="60"/>
              <w:ind w:left="142"/>
              <w:textAlignment w:val="baseline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F01A14" w:rsidRPr="00CC4952" w:rsidRDefault="00F01A14" w:rsidP="00F01A14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ind w:left="142"/>
        <w:textAlignment w:val="baseline"/>
        <w:rPr>
          <w:rFonts w:cs="Arial"/>
          <w:sz w:val="18"/>
          <w:szCs w:val="18"/>
        </w:rPr>
      </w:pPr>
      <w:r w:rsidRPr="00CC4952">
        <w:rPr>
          <w:rFonts w:cs="Arial"/>
          <w:b/>
          <w:sz w:val="18"/>
          <w:szCs w:val="18"/>
        </w:rPr>
        <w:t>Odbiór warunków</w:t>
      </w:r>
      <w:r w:rsidRPr="00CC4952">
        <w:rPr>
          <w:rFonts w:cs="Arial"/>
          <w:sz w:val="18"/>
          <w:szCs w:val="18"/>
        </w:rPr>
        <w:t xml:space="preserve">: OSOBIŚCIE                                              </w:t>
      </w:r>
      <w:r w:rsidR="00C93FEC" w:rsidRPr="00CC4952">
        <w:rPr>
          <w:rFonts w:cs="Arial"/>
          <w:sz w:val="18"/>
          <w:szCs w:val="18"/>
        </w:rPr>
        <w:t>.</w:t>
      </w:r>
      <w:r w:rsidR="00891377">
        <w:rPr>
          <w:rFonts w:cs="Arial"/>
          <w:sz w:val="18"/>
          <w:szCs w:val="18"/>
        </w:rPr>
        <w:t xml:space="preserve">         </w:t>
      </w:r>
      <w:r w:rsidR="00C93FEC" w:rsidRPr="00CC4952">
        <w:rPr>
          <w:rFonts w:cs="Arial"/>
          <w:sz w:val="18"/>
          <w:szCs w:val="18"/>
        </w:rPr>
        <w:t>...............................................</w:t>
      </w:r>
    </w:p>
    <w:p w:rsidR="00C93FEC" w:rsidRPr="00CC4952" w:rsidRDefault="00891377" w:rsidP="00F01A14">
      <w:pPr>
        <w:ind w:left="5664" w:firstLine="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C93FEC" w:rsidRPr="00CC4952">
        <w:rPr>
          <w:rFonts w:ascii="Arial" w:hAnsi="Arial" w:cs="Arial"/>
          <w:sz w:val="16"/>
          <w:szCs w:val="16"/>
        </w:rPr>
        <w:t>podpis wnioskodawcy)</w:t>
      </w:r>
    </w:p>
    <w:p w:rsidR="00FE27BD" w:rsidRDefault="00FE27BD" w:rsidP="00F01A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C284F" w:rsidRPr="00FE27BD" w:rsidRDefault="00C93FEC" w:rsidP="00F01A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27BD">
        <w:rPr>
          <w:rFonts w:ascii="Arial" w:hAnsi="Arial" w:cs="Arial"/>
          <w:sz w:val="16"/>
          <w:szCs w:val="16"/>
        </w:rPr>
        <w:t>Wyrażam zgodę na przetwarzanie moich danych osobowych, zgodnie z ustawą z dnia 29 sierpnia</w:t>
      </w:r>
      <w:r w:rsidR="006770CB" w:rsidRPr="00FE27BD">
        <w:rPr>
          <w:rFonts w:ascii="Arial" w:hAnsi="Arial" w:cs="Arial"/>
          <w:sz w:val="16"/>
          <w:szCs w:val="16"/>
        </w:rPr>
        <w:t xml:space="preserve"> </w:t>
      </w:r>
      <w:r w:rsidRPr="00FE27BD">
        <w:rPr>
          <w:rFonts w:ascii="Arial" w:hAnsi="Arial" w:cs="Arial"/>
          <w:sz w:val="16"/>
          <w:szCs w:val="16"/>
        </w:rPr>
        <w:t xml:space="preserve">1997 roku </w:t>
      </w:r>
      <w:r w:rsidR="006770CB" w:rsidRPr="00FE27BD">
        <w:rPr>
          <w:rFonts w:ascii="Arial" w:hAnsi="Arial" w:cs="Arial"/>
          <w:sz w:val="16"/>
          <w:szCs w:val="16"/>
        </w:rPr>
        <w:br/>
      </w:r>
      <w:r w:rsidRPr="00FE27BD">
        <w:rPr>
          <w:rFonts w:ascii="Arial" w:hAnsi="Arial" w:cs="Arial"/>
          <w:sz w:val="16"/>
          <w:szCs w:val="16"/>
        </w:rPr>
        <w:t xml:space="preserve">o ochronie danych osobowych (tekst </w:t>
      </w:r>
      <w:proofErr w:type="spellStart"/>
      <w:r w:rsidRPr="00FE27BD">
        <w:rPr>
          <w:rFonts w:ascii="Arial" w:hAnsi="Arial" w:cs="Arial"/>
          <w:sz w:val="16"/>
          <w:szCs w:val="16"/>
        </w:rPr>
        <w:t>jedn</w:t>
      </w:r>
      <w:proofErr w:type="spellEnd"/>
      <w:r w:rsidRPr="00FE27BD">
        <w:rPr>
          <w:rFonts w:ascii="Arial" w:hAnsi="Arial" w:cs="Arial"/>
          <w:sz w:val="16"/>
          <w:szCs w:val="16"/>
        </w:rPr>
        <w:t>: Dz. Ustaw z 2002 nr 101, poz. 926 z późn. zm.)</w:t>
      </w:r>
      <w:r w:rsidR="006770CB" w:rsidRPr="00FE27BD">
        <w:rPr>
          <w:rFonts w:ascii="Arial" w:hAnsi="Arial" w:cs="Arial"/>
          <w:sz w:val="16"/>
          <w:szCs w:val="16"/>
        </w:rPr>
        <w:t xml:space="preserve"> </w:t>
      </w:r>
      <w:r w:rsidRPr="00FE27BD">
        <w:rPr>
          <w:rFonts w:ascii="Arial" w:hAnsi="Arial" w:cs="Arial"/>
          <w:sz w:val="16"/>
          <w:szCs w:val="16"/>
        </w:rPr>
        <w:t>dla celów związanych z realizacją inwestycji. Jednocześnie oświadczam, że zostałem/</w:t>
      </w:r>
      <w:proofErr w:type="spellStart"/>
      <w:r w:rsidRPr="00FE27BD">
        <w:rPr>
          <w:rFonts w:ascii="Arial" w:hAnsi="Arial" w:cs="Arial"/>
          <w:sz w:val="16"/>
          <w:szCs w:val="16"/>
        </w:rPr>
        <w:t>am</w:t>
      </w:r>
      <w:proofErr w:type="spellEnd"/>
      <w:r w:rsidR="006770CB" w:rsidRPr="00FE27BD">
        <w:rPr>
          <w:rFonts w:ascii="Arial" w:hAnsi="Arial" w:cs="Arial"/>
          <w:sz w:val="16"/>
          <w:szCs w:val="16"/>
        </w:rPr>
        <w:t xml:space="preserve"> </w:t>
      </w:r>
      <w:r w:rsidRPr="00FE27BD">
        <w:rPr>
          <w:rFonts w:ascii="Arial" w:hAnsi="Arial" w:cs="Arial"/>
          <w:sz w:val="16"/>
          <w:szCs w:val="16"/>
        </w:rPr>
        <w:t xml:space="preserve">poinformowany /a o okolicznościach </w:t>
      </w:r>
      <w:r w:rsidR="006770CB" w:rsidRPr="00FE27BD">
        <w:rPr>
          <w:rFonts w:ascii="Arial" w:hAnsi="Arial" w:cs="Arial"/>
          <w:sz w:val="16"/>
          <w:szCs w:val="16"/>
        </w:rPr>
        <w:br/>
      </w:r>
      <w:r w:rsidRPr="00FE27BD">
        <w:rPr>
          <w:rFonts w:ascii="Arial" w:hAnsi="Arial" w:cs="Arial"/>
          <w:sz w:val="16"/>
          <w:szCs w:val="16"/>
        </w:rPr>
        <w:t xml:space="preserve">i uprawnieniach, o których mowa w artykule 24. ust. 1 </w:t>
      </w:r>
      <w:proofErr w:type="spellStart"/>
      <w:r w:rsidRPr="00FE27BD">
        <w:rPr>
          <w:rFonts w:ascii="Arial" w:hAnsi="Arial" w:cs="Arial"/>
          <w:sz w:val="16"/>
          <w:szCs w:val="16"/>
        </w:rPr>
        <w:t>ww</w:t>
      </w:r>
      <w:proofErr w:type="spellEnd"/>
      <w:r w:rsidRPr="00FE27BD">
        <w:rPr>
          <w:rFonts w:ascii="Arial" w:hAnsi="Arial" w:cs="Arial"/>
          <w:sz w:val="16"/>
          <w:szCs w:val="16"/>
        </w:rPr>
        <w:t xml:space="preserve"> ustawy</w:t>
      </w:r>
      <w:r w:rsidR="00F852F0" w:rsidRPr="00FE27BD">
        <w:rPr>
          <w:rFonts w:ascii="Arial" w:hAnsi="Arial" w:cs="Arial"/>
          <w:sz w:val="16"/>
          <w:szCs w:val="16"/>
        </w:rPr>
        <w:t>.</w:t>
      </w:r>
    </w:p>
    <w:sectPr w:rsidR="00DC284F" w:rsidRPr="00FE27BD" w:rsidSect="00D11296">
      <w:headerReference w:type="default" r:id="rId9"/>
      <w:footerReference w:type="default" r:id="rId10"/>
      <w:pgSz w:w="11906" w:h="16838"/>
      <w:pgMar w:top="1418" w:right="1134" w:bottom="1418" w:left="155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CA" w:rsidRDefault="00B874CA" w:rsidP="00087954">
      <w:pPr>
        <w:spacing w:after="0" w:line="240" w:lineRule="auto"/>
      </w:pPr>
      <w:r>
        <w:separator/>
      </w:r>
    </w:p>
  </w:endnote>
  <w:endnote w:type="continuationSeparator" w:id="0">
    <w:p w:rsidR="00B874CA" w:rsidRDefault="00B874CA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16" w:type="dxa"/>
      <w:tblInd w:w="-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3439"/>
      <w:gridCol w:w="5950"/>
      <w:gridCol w:w="881"/>
    </w:tblGrid>
    <w:tr w:rsidR="00E25EF3" w:rsidRPr="00592EB5" w:rsidTr="00D11296">
      <w:trPr>
        <w:gridBefore w:val="1"/>
        <w:wBefore w:w="846" w:type="dxa"/>
        <w:trHeight w:val="645"/>
      </w:trPr>
      <w:tc>
        <w:tcPr>
          <w:tcW w:w="10270" w:type="dxa"/>
          <w:gridSpan w:val="3"/>
        </w:tcPr>
        <w:p w:rsidR="00E25EF3" w:rsidRPr="00592EB5" w:rsidRDefault="00E25EF3" w:rsidP="0017200B">
          <w:pPr>
            <w:pStyle w:val="Nagwek"/>
            <w:rPr>
              <w:color w:val="0033CC"/>
            </w:rPr>
          </w:pPr>
        </w:p>
      </w:tc>
    </w:tr>
    <w:tr w:rsidR="00D11296" w:rsidRPr="008119BF" w:rsidTr="00D112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</w:tblPrEx>
      <w:trPr>
        <w:gridAfter w:val="1"/>
        <w:wAfter w:w="881" w:type="dxa"/>
        <w:trHeight w:val="431"/>
      </w:trPr>
      <w:tc>
        <w:tcPr>
          <w:tcW w:w="4285" w:type="dxa"/>
          <w:gridSpan w:val="2"/>
          <w:shd w:val="clear" w:color="auto" w:fill="003399"/>
        </w:tcPr>
        <w:p w:rsidR="00D11296" w:rsidRPr="00305423" w:rsidRDefault="00D11296" w:rsidP="00C37804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tel. 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</w:t>
          </w: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14 61 222 70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   14 614 61 90</w:t>
          </w:r>
        </w:p>
        <w:p w:rsidR="00D11296" w:rsidRPr="00305423" w:rsidRDefault="00C37804" w:rsidP="00C37804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hyperlink r:id="rId1" w:history="1">
            <w:r w:rsidRPr="00C37804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  <w:t>biuro@gzwik-bochnia.pl</w:t>
            </w:r>
          </w:hyperlink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, </w:t>
          </w:r>
          <w:hyperlink r:id="rId2" w:history="1">
            <w:r w:rsidR="00D11296" w:rsidRPr="00305423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u w:val="none"/>
                <w:lang w:val="en-US"/>
              </w:rPr>
              <w:t>www.gzwik-bochnia.pl</w:t>
            </w:r>
          </w:hyperlink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5950" w:type="dxa"/>
          <w:shd w:val="clear" w:color="auto" w:fill="003399"/>
        </w:tcPr>
        <w:p w:rsidR="00D11296" w:rsidRPr="00305423" w:rsidRDefault="00D11296" w:rsidP="00E961B8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 w:rsidR="00E961B8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 w:rsidR="00E961B8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:rsidR="0085765E" w:rsidRDefault="0085765E" w:rsidP="0033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CA" w:rsidRDefault="00B874CA" w:rsidP="00087954">
      <w:pPr>
        <w:spacing w:after="0" w:line="240" w:lineRule="auto"/>
      </w:pPr>
      <w:r>
        <w:separator/>
      </w:r>
    </w:p>
  </w:footnote>
  <w:footnote w:type="continuationSeparator" w:id="0">
    <w:p w:rsidR="00B874CA" w:rsidRDefault="00B874CA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E25EF3" w:rsidRPr="00087954" w:rsidTr="00D11296">
      <w:trPr>
        <w:trHeight w:val="1640"/>
      </w:trPr>
      <w:tc>
        <w:tcPr>
          <w:tcW w:w="1646" w:type="dxa"/>
        </w:tcPr>
        <w:p w:rsidR="00E25EF3" w:rsidRDefault="005250EB" w:rsidP="0008795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DC237E" wp14:editId="3A4A3FBD">
                <wp:extent cx="777240" cy="982980"/>
                <wp:effectExtent l="0" t="0" r="3810" b="762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:rsidR="007614FB" w:rsidRPr="00305423" w:rsidRDefault="003A089F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Gminny Zakład Wodociągów i Kanalizacji</w:t>
          </w:r>
          <w:r w:rsidR="007614FB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22564">
            <w:rPr>
              <w:rFonts w:ascii="Arial" w:hAnsi="Arial" w:cs="Arial"/>
              <w:b/>
              <w:color w:val="003399"/>
              <w:sz w:val="21"/>
              <w:szCs w:val="21"/>
            </w:rPr>
            <w:t>s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 w:rsidR="008A4564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66 563 000,00 zł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:rsidR="00E25EF3" w:rsidRPr="00A87AC6" w:rsidRDefault="00E25EF3" w:rsidP="00957676">
          <w:pPr>
            <w:pStyle w:val="Nagwek"/>
            <w:jc w:val="center"/>
            <w:rPr>
              <w:color w:val="0033CC"/>
            </w:rPr>
          </w:pPr>
        </w:p>
      </w:tc>
    </w:tr>
  </w:tbl>
  <w:p w:rsidR="00592EB5" w:rsidRPr="00087954" w:rsidRDefault="00957676" w:rsidP="000453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BFA85" wp14:editId="28469763">
              <wp:simplePos x="0" y="0"/>
              <wp:positionH relativeFrom="column">
                <wp:posOffset>-622935</wp:posOffset>
              </wp:positionH>
              <wp:positionV relativeFrom="paragraph">
                <wp:posOffset>52705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7A33847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4.15pt" to="48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" strokecolor="#039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53F9"/>
    <w:rsid w:val="00087954"/>
    <w:rsid w:val="00097510"/>
    <w:rsid w:val="000D03E0"/>
    <w:rsid w:val="000E785E"/>
    <w:rsid w:val="001157D7"/>
    <w:rsid w:val="00120B12"/>
    <w:rsid w:val="00141A73"/>
    <w:rsid w:val="00153EC2"/>
    <w:rsid w:val="001D705C"/>
    <w:rsid w:val="001E0868"/>
    <w:rsid w:val="002153C2"/>
    <w:rsid w:val="00245399"/>
    <w:rsid w:val="00267E92"/>
    <w:rsid w:val="002B1EC3"/>
    <w:rsid w:val="002C1663"/>
    <w:rsid w:val="002C4414"/>
    <w:rsid w:val="002C54E4"/>
    <w:rsid w:val="002E11BA"/>
    <w:rsid w:val="00305423"/>
    <w:rsid w:val="00307545"/>
    <w:rsid w:val="00322564"/>
    <w:rsid w:val="0033292B"/>
    <w:rsid w:val="00335097"/>
    <w:rsid w:val="00337CD3"/>
    <w:rsid w:val="00346268"/>
    <w:rsid w:val="0039579A"/>
    <w:rsid w:val="003A089F"/>
    <w:rsid w:val="003E7512"/>
    <w:rsid w:val="00435A29"/>
    <w:rsid w:val="004450FB"/>
    <w:rsid w:val="0045297E"/>
    <w:rsid w:val="00483595"/>
    <w:rsid w:val="00487021"/>
    <w:rsid w:val="004C04C9"/>
    <w:rsid w:val="004F17F2"/>
    <w:rsid w:val="005250EB"/>
    <w:rsid w:val="005649CB"/>
    <w:rsid w:val="00592EB5"/>
    <w:rsid w:val="005C1041"/>
    <w:rsid w:val="006074E1"/>
    <w:rsid w:val="006770CB"/>
    <w:rsid w:val="00684C1A"/>
    <w:rsid w:val="00690A03"/>
    <w:rsid w:val="006A0B02"/>
    <w:rsid w:val="006B0F9C"/>
    <w:rsid w:val="007278F8"/>
    <w:rsid w:val="00743AB9"/>
    <w:rsid w:val="00753087"/>
    <w:rsid w:val="007614FB"/>
    <w:rsid w:val="008119BF"/>
    <w:rsid w:val="00827785"/>
    <w:rsid w:val="00846BF6"/>
    <w:rsid w:val="0085765E"/>
    <w:rsid w:val="00874376"/>
    <w:rsid w:val="00883899"/>
    <w:rsid w:val="00891377"/>
    <w:rsid w:val="008A3A87"/>
    <w:rsid w:val="008A4564"/>
    <w:rsid w:val="008B72FF"/>
    <w:rsid w:val="0095069B"/>
    <w:rsid w:val="00957676"/>
    <w:rsid w:val="009633A1"/>
    <w:rsid w:val="009749BB"/>
    <w:rsid w:val="00982382"/>
    <w:rsid w:val="0098326C"/>
    <w:rsid w:val="009B23FF"/>
    <w:rsid w:val="009D4A56"/>
    <w:rsid w:val="00A60418"/>
    <w:rsid w:val="00A81549"/>
    <w:rsid w:val="00A87AC6"/>
    <w:rsid w:val="00AE0C2E"/>
    <w:rsid w:val="00AE6AEF"/>
    <w:rsid w:val="00B874CA"/>
    <w:rsid w:val="00B96DEA"/>
    <w:rsid w:val="00C21498"/>
    <w:rsid w:val="00C37804"/>
    <w:rsid w:val="00C5559A"/>
    <w:rsid w:val="00C63A83"/>
    <w:rsid w:val="00C93AE6"/>
    <w:rsid w:val="00C93FEC"/>
    <w:rsid w:val="00CC4952"/>
    <w:rsid w:val="00CF3935"/>
    <w:rsid w:val="00D11296"/>
    <w:rsid w:val="00DC284F"/>
    <w:rsid w:val="00E25EF3"/>
    <w:rsid w:val="00E358F5"/>
    <w:rsid w:val="00E513D8"/>
    <w:rsid w:val="00E63756"/>
    <w:rsid w:val="00E9285A"/>
    <w:rsid w:val="00E961B8"/>
    <w:rsid w:val="00EB45D7"/>
    <w:rsid w:val="00EC12C4"/>
    <w:rsid w:val="00EC6822"/>
    <w:rsid w:val="00ED0730"/>
    <w:rsid w:val="00ED3F9E"/>
    <w:rsid w:val="00F00033"/>
    <w:rsid w:val="00F01A14"/>
    <w:rsid w:val="00F334E5"/>
    <w:rsid w:val="00F3693B"/>
    <w:rsid w:val="00F846C8"/>
    <w:rsid w:val="00F852F0"/>
    <w:rsid w:val="00F91BF5"/>
    <w:rsid w:val="00FA0708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zwik-bochnia.pl" TargetMode="External"/><Relationship Id="rId1" Type="http://schemas.openxmlformats.org/officeDocument/2006/relationships/hyperlink" Target="mailto:biuro@gzwik-boch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D215-67D0-4E8F-B927-44A8C4E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7</cp:revision>
  <cp:lastPrinted>2016-09-22T13:05:00Z</cp:lastPrinted>
  <dcterms:created xsi:type="dcterms:W3CDTF">2016-09-22T09:19:00Z</dcterms:created>
  <dcterms:modified xsi:type="dcterms:W3CDTF">2016-10-28T13:18:00Z</dcterms:modified>
</cp:coreProperties>
</file>