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Pr="0045297E" w:rsidRDefault="00E513D8" w:rsidP="00E513D8">
      <w:pPr>
        <w:spacing w:before="120" w:line="360" w:lineRule="auto"/>
        <w:ind w:left="28"/>
        <w:jc w:val="center"/>
        <w:rPr>
          <w:rFonts w:ascii="Arial" w:hAnsi="Arial"/>
          <w:b/>
          <w:sz w:val="24"/>
          <w:szCs w:val="24"/>
        </w:rPr>
      </w:pPr>
      <w:r w:rsidRPr="0045297E">
        <w:rPr>
          <w:rFonts w:ascii="Arial" w:hAnsi="Arial"/>
          <w:b/>
          <w:sz w:val="24"/>
          <w:szCs w:val="24"/>
        </w:rPr>
        <w:t>Wniosek wydanie warunków technicznych</w:t>
      </w:r>
      <w:r w:rsidR="00105782">
        <w:rPr>
          <w:rFonts w:ascii="Arial" w:hAnsi="Arial"/>
          <w:b/>
          <w:sz w:val="24"/>
          <w:szCs w:val="24"/>
        </w:rPr>
        <w:t xml:space="preserve"> montażu dodatkowego wodomierz dla ustalenia ilości bezpowrotnie zużytej wody</w:t>
      </w:r>
    </w:p>
    <w:p w:rsidR="00C93FEC" w:rsidRDefault="00C93FEC" w:rsidP="00C93FEC">
      <w:pPr>
        <w:tabs>
          <w:tab w:val="left" w:pos="5954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</w:rPr>
        <w:t>Wnioskodawca</w:t>
      </w:r>
      <w:r>
        <w:rPr>
          <w:rFonts w:ascii="Arial" w:hAnsi="Arial"/>
        </w:rPr>
        <w:t>:</w:t>
      </w:r>
      <w:r>
        <w:rPr>
          <w:rFonts w:ascii="Arial" w:hAnsi="Arial"/>
          <w:sz w:val="24"/>
        </w:rPr>
        <w:tab/>
      </w:r>
      <w:r w:rsidRPr="00F01A14">
        <w:rPr>
          <w:rFonts w:ascii="Arial" w:hAnsi="Arial"/>
        </w:rPr>
        <w:t>Siedlec, dnia ..............................</w:t>
      </w:r>
    </w:p>
    <w:p w:rsidR="00C93FEC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Nazwisko: </w:t>
      </w:r>
      <w:r>
        <w:rPr>
          <w:rFonts w:cs="Arial"/>
          <w:sz w:val="20"/>
        </w:rPr>
        <w:tab/>
      </w:r>
      <w:r w:rsidR="00F01A14">
        <w:rPr>
          <w:rFonts w:cs="Arial"/>
          <w:sz w:val="20"/>
        </w:rPr>
        <w:t>…………………</w:t>
      </w:r>
    </w:p>
    <w:p w:rsidR="00C93FEC" w:rsidRPr="00F01A14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Imię: </w:t>
      </w:r>
      <w:r w:rsidRPr="00F01A14">
        <w:rPr>
          <w:rFonts w:ascii="Arial" w:hAnsi="Arial" w:cs="Arial"/>
          <w:sz w:val="20"/>
          <w:szCs w:val="20"/>
        </w:rPr>
        <w:tab/>
      </w:r>
    </w:p>
    <w:p w:rsidR="00C93FEC" w:rsidRPr="00F01A14" w:rsidRDefault="00C93FEC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Adres: </w:t>
      </w:r>
      <w:r w:rsidRPr="00F01A14">
        <w:rPr>
          <w:rFonts w:ascii="Arial" w:hAnsi="Arial" w:cs="Arial"/>
          <w:sz w:val="20"/>
          <w:szCs w:val="20"/>
        </w:rPr>
        <w:tab/>
      </w:r>
      <w:r w:rsidR="0045297E" w:rsidRPr="00F01A14">
        <w:rPr>
          <w:rFonts w:ascii="Arial" w:hAnsi="Arial" w:cs="Arial"/>
          <w:sz w:val="20"/>
          <w:szCs w:val="20"/>
        </w:rPr>
        <w:tab/>
      </w:r>
    </w:p>
    <w:p w:rsidR="00C93FEC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</w:rPr>
      </w:pPr>
      <w:r w:rsidRPr="00F01A14">
        <w:rPr>
          <w:rFonts w:ascii="Arial" w:hAnsi="Arial" w:cs="Arial"/>
          <w:sz w:val="20"/>
          <w:szCs w:val="20"/>
        </w:rPr>
        <w:t>tel.: .</w:t>
      </w:r>
      <w:r>
        <w:rPr>
          <w:rFonts w:ascii="Arial" w:hAnsi="Arial" w:cs="Arial"/>
        </w:rPr>
        <w:tab/>
      </w:r>
    </w:p>
    <w:p w:rsidR="00C93FEC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sz w:val="20"/>
        </w:rPr>
      </w:pPr>
      <w:r>
        <w:rPr>
          <w:b/>
          <w:sz w:val="20"/>
        </w:rPr>
        <w:t xml:space="preserve">Dotyczy działki Nr </w:t>
      </w:r>
      <w:r w:rsidR="0045297E">
        <w:rPr>
          <w:sz w:val="20"/>
        </w:rPr>
        <w:t xml:space="preserve">…………………………….. </w:t>
      </w:r>
      <w:r w:rsidR="0045297E">
        <w:rPr>
          <w:b/>
          <w:sz w:val="20"/>
        </w:rPr>
        <w:t xml:space="preserve"> </w:t>
      </w:r>
      <w:r>
        <w:rPr>
          <w:b/>
          <w:sz w:val="20"/>
        </w:rPr>
        <w:t xml:space="preserve">w miejscowości </w:t>
      </w:r>
      <w:r>
        <w:rPr>
          <w:sz w:val="20"/>
        </w:rPr>
        <w:t>.................................</w:t>
      </w:r>
    </w:p>
    <w:p w:rsidR="00AE6AEF" w:rsidRPr="00AE6AEF" w:rsidRDefault="00AE6AEF" w:rsidP="00AE6AEF">
      <w:pPr>
        <w:rPr>
          <w:lang w:eastAsia="pl-PL"/>
        </w:rPr>
      </w:pPr>
    </w:p>
    <w:p w:rsidR="00AE6AEF" w:rsidRPr="00105782" w:rsidRDefault="00105782" w:rsidP="00AE6AEF">
      <w:pPr>
        <w:pStyle w:val="Nagwek1"/>
        <w:tabs>
          <w:tab w:val="left" w:pos="2127"/>
          <w:tab w:val="left" w:pos="4111"/>
        </w:tabs>
        <w:spacing w:before="120"/>
        <w:rPr>
          <w:sz w:val="20"/>
        </w:rPr>
      </w:pPr>
      <w:r w:rsidRPr="00105782">
        <w:rPr>
          <w:sz w:val="20"/>
        </w:rPr>
        <w:t>Tytuł własności:………………………………………………………………</w:t>
      </w:r>
      <w:r w:rsidR="006D0B72">
        <w:rPr>
          <w:sz w:val="20"/>
        </w:rPr>
        <w:t>……………..</w:t>
      </w:r>
      <w:r w:rsidRPr="00105782">
        <w:rPr>
          <w:sz w:val="20"/>
        </w:rPr>
        <w:t>…</w:t>
      </w:r>
      <w:r w:rsidR="00AE6AEF" w:rsidRPr="00105782">
        <w:rPr>
          <w:sz w:val="20"/>
        </w:rPr>
        <w:t xml:space="preserve"> 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 w:rsidRPr="00105782">
        <w:rPr>
          <w:rFonts w:ascii="Arial" w:hAnsi="Arial"/>
          <w:sz w:val="20"/>
          <w:szCs w:val="20"/>
        </w:rPr>
        <w:t>Ilość osób zameldowanych…………………………………………</w:t>
      </w:r>
      <w:r>
        <w:rPr>
          <w:rFonts w:ascii="Arial" w:hAnsi="Arial"/>
          <w:sz w:val="20"/>
          <w:szCs w:val="20"/>
        </w:rPr>
        <w:t>…………</w:t>
      </w:r>
      <w:r w:rsidR="006D0B72">
        <w:rPr>
          <w:rFonts w:ascii="Arial" w:hAnsi="Arial"/>
          <w:sz w:val="20"/>
          <w:szCs w:val="20"/>
        </w:rPr>
        <w:t>………………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osób zamieszkałych……………………………………………………</w:t>
      </w:r>
      <w:r w:rsidR="006D0B72">
        <w:rPr>
          <w:rFonts w:ascii="Arial" w:hAnsi="Arial"/>
          <w:sz w:val="20"/>
          <w:szCs w:val="20"/>
        </w:rPr>
        <w:t>……………..</w:t>
      </w:r>
      <w:r>
        <w:rPr>
          <w:rFonts w:ascii="Arial" w:hAnsi="Arial"/>
          <w:sz w:val="20"/>
          <w:szCs w:val="20"/>
        </w:rPr>
        <w:t>…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ujęcia wody (studnia):…………………………………………</w:t>
      </w:r>
      <w:r w:rsidR="006D0B72">
        <w:rPr>
          <w:rFonts w:ascii="Arial" w:hAnsi="Arial"/>
          <w:sz w:val="20"/>
          <w:szCs w:val="20"/>
        </w:rPr>
        <w:t>…………….</w:t>
      </w:r>
      <w:r>
        <w:rPr>
          <w:rFonts w:ascii="Arial" w:hAnsi="Arial"/>
          <w:sz w:val="20"/>
          <w:szCs w:val="20"/>
        </w:rPr>
        <w:t>….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Uprawy do podlewania (powierzchnia):………………………………</w:t>
      </w:r>
      <w:r w:rsidR="006D0B72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…..ar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Rodzaj i ilość zwierząt:…………………………………………………</w:t>
      </w:r>
      <w:r w:rsidR="006D0B72"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 xml:space="preserve">….szt. 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B72" w:rsidRPr="006D0B72" w:rsidRDefault="006D0B72" w:rsidP="006D0B72">
      <w:pPr>
        <w:jc w:val="center"/>
        <w:rPr>
          <w:rFonts w:ascii="Arial" w:hAnsi="Arial"/>
          <w:sz w:val="20"/>
          <w:szCs w:val="20"/>
        </w:rPr>
      </w:pPr>
      <w:r w:rsidRPr="006D0B72">
        <w:rPr>
          <w:rFonts w:ascii="Arial" w:hAnsi="Arial"/>
          <w:sz w:val="20"/>
          <w:szCs w:val="20"/>
        </w:rPr>
        <w:t>Oświadczenie</w:t>
      </w:r>
    </w:p>
    <w:p w:rsidR="006D0B72" w:rsidRPr="006D0B72" w:rsidRDefault="006D0B72" w:rsidP="006D0B72">
      <w:pPr>
        <w:spacing w:before="240"/>
        <w:jc w:val="both"/>
        <w:rPr>
          <w:b/>
          <w:sz w:val="20"/>
          <w:szCs w:val="20"/>
        </w:rPr>
      </w:pPr>
      <w:r w:rsidRPr="006D0B72">
        <w:rPr>
          <w:bCs/>
          <w:sz w:val="20"/>
          <w:szCs w:val="20"/>
        </w:rPr>
        <w:t>Świadomy(a) odpowiedzialności karnej za złożenie fałszywego oświadczenia, wynikającej z art. 233 ustawy z dnia 6 czerwca 1997 r. Kodeks karny (Dz. U. Nr 88, poz. 553, z późn. zm.), oświadczam, że według stanu na dzień sporządzenia wniosku dane i informacje w nim zawarte są prawdziwe i aktualne.</w:t>
      </w:r>
    </w:p>
    <w:p w:rsidR="006D0B72" w:rsidRDefault="006D0B72" w:rsidP="006D0B72">
      <w:pPr>
        <w:pStyle w:val="Bezodstpw"/>
        <w:spacing w:line="360" w:lineRule="auto"/>
        <w:jc w:val="both"/>
        <w:rPr>
          <w:rFonts w:ascii="Times New Roman" w:hAnsi="Times New Roman" w:cs="Tahoma"/>
          <w:sz w:val="19"/>
          <w:szCs w:val="19"/>
          <w:lang w:val="pl-PL"/>
        </w:rPr>
      </w:pPr>
    </w:p>
    <w:p w:rsidR="006D0B72" w:rsidRDefault="006D0B72" w:rsidP="006D0B72">
      <w:pPr>
        <w:jc w:val="right"/>
        <w:rPr>
          <w:rFonts w:ascii="Arial" w:hAnsi="Arial"/>
        </w:rPr>
      </w:pPr>
      <w:r>
        <w:rPr>
          <w:rFonts w:ascii="Arial" w:hAnsi="Arial"/>
        </w:rPr>
        <w:t>………………................................................</w:t>
      </w:r>
    </w:p>
    <w:p w:rsidR="006D0B72" w:rsidRPr="003A18C1" w:rsidRDefault="006D0B72" w:rsidP="006D0B72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3A18C1">
        <w:rPr>
          <w:rFonts w:ascii="Arial" w:hAnsi="Arial"/>
          <w:sz w:val="16"/>
          <w:szCs w:val="16"/>
        </w:rPr>
        <w:t>Podpis osoby składającej ośw</w:t>
      </w:r>
      <w:r>
        <w:rPr>
          <w:rFonts w:ascii="Arial" w:hAnsi="Arial"/>
          <w:sz w:val="16"/>
          <w:szCs w:val="16"/>
        </w:rPr>
        <w:t>i</w:t>
      </w:r>
      <w:r w:rsidRPr="003A18C1">
        <w:rPr>
          <w:rFonts w:ascii="Arial" w:hAnsi="Arial"/>
          <w:sz w:val="16"/>
          <w:szCs w:val="16"/>
        </w:rPr>
        <w:t>adczenie</w:t>
      </w:r>
    </w:p>
    <w:p w:rsidR="006D0B72" w:rsidRDefault="006D0B72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b/>
          <w:sz w:val="20"/>
        </w:rPr>
      </w:pPr>
    </w:p>
    <w:p w:rsidR="00F01A14" w:rsidRDefault="00F01A14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sz w:val="18"/>
        </w:rPr>
      </w:pPr>
      <w:r>
        <w:rPr>
          <w:b/>
          <w:sz w:val="20"/>
        </w:rPr>
        <w:t>Odbiór warunków</w:t>
      </w:r>
      <w:r>
        <w:rPr>
          <w:sz w:val="18"/>
        </w:rPr>
        <w:t xml:space="preserve">: OSOBIŚCIE </w:t>
      </w:r>
    </w:p>
    <w:p w:rsidR="006D0B72" w:rsidRPr="006D0B72" w:rsidRDefault="006D0B72" w:rsidP="006D0B72">
      <w:pPr>
        <w:rPr>
          <w:lang w:eastAsia="pl-PL"/>
        </w:rPr>
      </w:pPr>
    </w:p>
    <w:p w:rsidR="006D0B72" w:rsidRPr="00D607C1" w:rsidRDefault="006D0B72" w:rsidP="006D0B72">
      <w:pPr>
        <w:tabs>
          <w:tab w:val="center" w:pos="7088"/>
        </w:tabs>
        <w:ind w:right="-2"/>
        <w:rPr>
          <w:rFonts w:ascii="Arial" w:hAnsi="Arial"/>
        </w:rPr>
      </w:pPr>
      <w:r w:rsidRPr="00C5541C">
        <w:t>Wyrażam zgodę na udostępnianie moich danych osobowych w celach związanych  z przygotowaniem i  prowadzeniem ww. inwestycji dotyczących przyłączenia do sieci</w:t>
      </w:r>
      <w:r>
        <w:t>.</w:t>
      </w:r>
    </w:p>
    <w:p w:rsidR="006D0B72" w:rsidRDefault="006D0B72" w:rsidP="006D0B72">
      <w:pPr>
        <w:rPr>
          <w:lang w:eastAsia="pl-PL"/>
        </w:rPr>
      </w:pPr>
    </w:p>
    <w:p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:rsidR="00C93FEC" w:rsidRPr="00F01A14" w:rsidRDefault="006D0B72" w:rsidP="00F01A14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p w:rsidR="00097510" w:rsidRDefault="00097510" w:rsidP="00C93FEC">
      <w:pPr>
        <w:jc w:val="center"/>
        <w:rPr>
          <w:rFonts w:ascii="Arial-BoldMT" w:hAnsi="Arial-BoldMT" w:cs="Arial-BoldMT"/>
          <w:b/>
          <w:bCs/>
        </w:rPr>
      </w:pPr>
    </w:p>
    <w:sectPr w:rsidR="00097510" w:rsidSect="00D11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64" w:rsidRDefault="009C1E64" w:rsidP="00087954">
      <w:pPr>
        <w:spacing w:after="0" w:line="240" w:lineRule="auto"/>
      </w:pPr>
      <w:r>
        <w:separator/>
      </w:r>
    </w:p>
  </w:endnote>
  <w:endnote w:type="continuationSeparator" w:id="0">
    <w:p w:rsidR="009C1E64" w:rsidRDefault="009C1E64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957676" w:rsidRPr="00957676" w:rsidRDefault="00957676"/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7A3DFA" w:rsidRDefault="00D11296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7A3DFA" w:rsidRDefault="007A3DFA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sz w:val="16"/>
              <w:szCs w:val="16"/>
            </w:rPr>
            <w:t>biuro@gzwik-bochnia.pl</w:t>
          </w:r>
          <w:r w:rsidR="00D11296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hyperlink r:id="rId1" w:history="1">
            <w:r w:rsidR="00D11296" w:rsidRPr="007A3DFA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="00D11296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64" w:rsidRDefault="009C1E64" w:rsidP="00087954">
      <w:pPr>
        <w:spacing w:after="0" w:line="240" w:lineRule="auto"/>
      </w:pPr>
      <w:r>
        <w:separator/>
      </w:r>
    </w:p>
  </w:footnote>
  <w:footnote w:type="continuationSeparator" w:id="0">
    <w:p w:rsidR="009C1E64" w:rsidRDefault="009C1E64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162C2B" wp14:editId="7BA94F40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bookmarkStart w:id="0" w:name="_GoBack"/>
  <w:bookmarkEnd w:id="0"/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23E17" wp14:editId="5324CB4D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D03E0"/>
    <w:rsid w:val="000E785E"/>
    <w:rsid w:val="00105782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B1EC3"/>
    <w:rsid w:val="002C1663"/>
    <w:rsid w:val="002C4414"/>
    <w:rsid w:val="002C54E4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E7512"/>
    <w:rsid w:val="00435A29"/>
    <w:rsid w:val="004450FB"/>
    <w:rsid w:val="0045297E"/>
    <w:rsid w:val="00483595"/>
    <w:rsid w:val="00487021"/>
    <w:rsid w:val="004C04C9"/>
    <w:rsid w:val="004F17F2"/>
    <w:rsid w:val="005250EB"/>
    <w:rsid w:val="005649CB"/>
    <w:rsid w:val="00592EB5"/>
    <w:rsid w:val="005C1041"/>
    <w:rsid w:val="006074E1"/>
    <w:rsid w:val="00684C1A"/>
    <w:rsid w:val="00690A03"/>
    <w:rsid w:val="006A0B02"/>
    <w:rsid w:val="006B0F9C"/>
    <w:rsid w:val="006D0B72"/>
    <w:rsid w:val="007278F8"/>
    <w:rsid w:val="00743AB9"/>
    <w:rsid w:val="00753087"/>
    <w:rsid w:val="007614FB"/>
    <w:rsid w:val="007A3DFA"/>
    <w:rsid w:val="008119BF"/>
    <w:rsid w:val="00827785"/>
    <w:rsid w:val="00846BF6"/>
    <w:rsid w:val="0085765E"/>
    <w:rsid w:val="00874376"/>
    <w:rsid w:val="008A3A87"/>
    <w:rsid w:val="008A4564"/>
    <w:rsid w:val="008B72FF"/>
    <w:rsid w:val="0095069B"/>
    <w:rsid w:val="00957676"/>
    <w:rsid w:val="009633A1"/>
    <w:rsid w:val="009749BB"/>
    <w:rsid w:val="009778EB"/>
    <w:rsid w:val="00982382"/>
    <w:rsid w:val="0098326C"/>
    <w:rsid w:val="009B23FF"/>
    <w:rsid w:val="009C1E64"/>
    <w:rsid w:val="009D4A56"/>
    <w:rsid w:val="00A104C5"/>
    <w:rsid w:val="00A60418"/>
    <w:rsid w:val="00A81549"/>
    <w:rsid w:val="00A87AC6"/>
    <w:rsid w:val="00AE0C2E"/>
    <w:rsid w:val="00AE6AEF"/>
    <w:rsid w:val="00B96DEA"/>
    <w:rsid w:val="00C5559A"/>
    <w:rsid w:val="00C63A83"/>
    <w:rsid w:val="00C93AE6"/>
    <w:rsid w:val="00C93FEC"/>
    <w:rsid w:val="00CF3935"/>
    <w:rsid w:val="00D11296"/>
    <w:rsid w:val="00DA353D"/>
    <w:rsid w:val="00DC284F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846C8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zwik-bochn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64E0-D548-4C2A-BC73-ED77A8A0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4</cp:revision>
  <cp:lastPrinted>2016-06-28T07:32:00Z</cp:lastPrinted>
  <dcterms:created xsi:type="dcterms:W3CDTF">2016-09-27T12:36:00Z</dcterms:created>
  <dcterms:modified xsi:type="dcterms:W3CDTF">2016-10-28T13:22:00Z</dcterms:modified>
</cp:coreProperties>
</file>